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AB31D1" w:rsidP="00AB31D1" w:rsidRDefault="00336927" w14:paraId="29D6B04F" wp14:textId="2CFE7755">
      <w:pPr>
        <w:pStyle w:val="Heading1"/>
        <w:ind w:right="60"/>
        <w:jc w:val="center"/>
        <w:rPr>
          <w:rFonts w:ascii="BentonSans Regular" w:hAnsi="BentonSans Regular"/>
          <w:color w:val="244061"/>
        </w:rPr>
      </w:pPr>
      <w:r w:rsidR="7C2475B1">
        <w:drawing>
          <wp:inline xmlns:wp14="http://schemas.microsoft.com/office/word/2010/wordprocessingDrawing" wp14:editId="09D2A7D0" wp14:anchorId="269A8F3E">
            <wp:extent cx="4572000" cy="1409700"/>
            <wp:effectExtent l="0" t="0" r="0" b="0"/>
            <wp:docPr id="1283027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c354ffaf3f43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E1255C" w:rsidR="007F4BFE">
        <w:rPr>
          <w:rFonts w:ascii="BentonSans Regular" w:hAnsi="BentonSans Regular"/>
          <w:color w:val="244061"/>
        </w:rPr>
        <w:t xml:space="preserve"> </w:t>
      </w:r>
    </w:p>
    <w:p xmlns:wp14="http://schemas.microsoft.com/office/word/2010/wordml" w:rsidRPr="00AB31D1" w:rsidR="00884B50" w:rsidP="00AB31D1" w:rsidRDefault="007F4BFE" w14:paraId="110C7CD3" wp14:textId="56BE5542">
      <w:pPr>
        <w:pStyle w:val="Heading1"/>
        <w:ind w:right="60"/>
        <w:jc w:val="center"/>
        <w:rPr>
          <w:rFonts w:ascii="BentonSans Regular" w:hAnsi="BentonSans Regular"/>
          <w:color w:val="244061"/>
        </w:rPr>
      </w:pPr>
      <w:r w:rsidRPr="74E1255C" w:rsidR="007F4BFE">
        <w:rPr>
          <w:rFonts w:ascii="BentonSans Regular" w:hAnsi="BentonSans Regular"/>
          <w:color w:val="244061"/>
        </w:rPr>
        <w:t>20</w:t>
      </w:r>
      <w:r w:rsidRPr="74E1255C" w:rsidR="002A62FF">
        <w:rPr>
          <w:rFonts w:ascii="BentonSans Regular" w:hAnsi="BentonSans Regular"/>
          <w:color w:val="244061"/>
        </w:rPr>
        <w:t>2</w:t>
      </w:r>
      <w:r w:rsidRPr="74E1255C" w:rsidR="36FBDA65">
        <w:rPr>
          <w:rFonts w:ascii="BentonSans Regular" w:hAnsi="BentonSans Regular"/>
          <w:color w:val="244061"/>
        </w:rPr>
        <w:t>4</w:t>
      </w:r>
      <w:r w:rsidRPr="74E1255C" w:rsidR="00613DC4">
        <w:rPr>
          <w:rFonts w:ascii="BentonSans Regular" w:hAnsi="BentonSans Regular"/>
          <w:color w:val="244061"/>
        </w:rPr>
        <w:t xml:space="preserve"> </w:t>
      </w:r>
      <w:r w:rsidRPr="74E1255C" w:rsidR="007F4BFE">
        <w:rPr>
          <w:rFonts w:ascii="BentonSans Regular" w:hAnsi="BentonSans Regular"/>
          <w:color w:val="244061"/>
        </w:rPr>
        <w:t>Great Lakes</w:t>
      </w:r>
      <w:r w:rsidRPr="74E1255C" w:rsidR="003F1E1C">
        <w:rPr>
          <w:rFonts w:ascii="BentonSans Regular" w:hAnsi="BentonSans Regular"/>
          <w:color w:val="244061"/>
        </w:rPr>
        <w:t xml:space="preserve"> </w:t>
      </w:r>
      <w:r w:rsidRPr="74E1255C" w:rsidR="00FE5BDC">
        <w:rPr>
          <w:rFonts w:ascii="BentonSans Regular" w:hAnsi="BentonSans Regular"/>
          <w:color w:val="244061"/>
        </w:rPr>
        <w:t xml:space="preserve">Park, </w:t>
      </w:r>
      <w:r w:rsidRPr="74E1255C" w:rsidR="003F1E1C">
        <w:rPr>
          <w:rFonts w:ascii="BentonSans Regular" w:hAnsi="BentonSans Regular"/>
          <w:color w:val="244061"/>
        </w:rPr>
        <w:t>Facility</w:t>
      </w:r>
      <w:r w:rsidRPr="74E1255C" w:rsidR="007F4BFE">
        <w:rPr>
          <w:rFonts w:ascii="BentonSans Regular" w:hAnsi="BentonSans Regular"/>
          <w:color w:val="244061"/>
        </w:rPr>
        <w:t xml:space="preserve">, </w:t>
      </w:r>
      <w:r w:rsidRPr="74E1255C" w:rsidR="00FE5BDC">
        <w:rPr>
          <w:rFonts w:ascii="BentonSans Regular" w:hAnsi="BentonSans Regular"/>
          <w:color w:val="244061"/>
        </w:rPr>
        <w:t>or</w:t>
      </w:r>
      <w:r w:rsidRPr="74E1255C" w:rsidR="00674CFD">
        <w:rPr>
          <w:rFonts w:ascii="BentonSans Regular" w:hAnsi="BentonSans Regular"/>
          <w:color w:val="244061"/>
        </w:rPr>
        <w:t xml:space="preserve"> Program</w:t>
      </w:r>
      <w:r w:rsidRPr="74E1255C" w:rsidR="00884B50">
        <w:rPr>
          <w:rFonts w:ascii="BentonSans Regular" w:hAnsi="BentonSans Regular"/>
          <w:color w:val="244061"/>
        </w:rPr>
        <w:t xml:space="preserve"> Award Application</w:t>
      </w:r>
    </w:p>
    <w:p xmlns:wp14="http://schemas.microsoft.com/office/word/2010/wordml" w:rsidRPr="00AB31D1" w:rsidR="00884B50" w:rsidP="00884B50" w:rsidRDefault="00884B50" w14:paraId="672A6659" wp14:textId="77777777">
      <w:pPr>
        <w:rPr>
          <w:rFonts w:ascii="BentonSans Regular" w:hAnsi="BentonSans Regular"/>
          <w:sz w:val="18"/>
          <w:szCs w:val="22"/>
        </w:rPr>
      </w:pPr>
    </w:p>
    <w:tbl>
      <w:tblPr>
        <w:tblW w:w="0" w:type="auto"/>
        <w:tblBorders>
          <w:top w:val="single" w:color="244061" w:sz="24" w:space="0"/>
          <w:left w:val="single" w:color="244061" w:sz="24" w:space="0"/>
          <w:bottom w:val="single" w:color="244061" w:sz="24" w:space="0"/>
          <w:right w:val="single" w:color="244061" w:sz="2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367"/>
        <w:gridCol w:w="698"/>
        <w:gridCol w:w="2288"/>
        <w:gridCol w:w="2387"/>
      </w:tblGrid>
      <w:tr xmlns:wp14="http://schemas.microsoft.com/office/word/2010/wordml" w:rsidRPr="00AB31D1" w:rsidR="00884B50" w:rsidTr="74E1255C" w14:paraId="2A40ED48" wp14:textId="77777777">
        <w:trPr>
          <w:trHeight w:val="432"/>
        </w:trPr>
        <w:tc>
          <w:tcPr>
            <w:tcW w:w="11016" w:type="dxa"/>
            <w:gridSpan w:val="4"/>
            <w:tcBorders>
              <w:top w:val="single" w:color="244061" w:sz="24" w:space="0"/>
              <w:bottom w:val="single" w:color="244061" w:sz="24" w:space="0"/>
            </w:tcBorders>
            <w:shd w:val="clear" w:color="auto" w:fill="B8CCE4"/>
            <w:tcMar/>
            <w:vAlign w:val="bottom"/>
          </w:tcPr>
          <w:p w:rsidRPr="00AB31D1" w:rsidR="00884B50" w:rsidP="00E0273E" w:rsidRDefault="00884B50" w14:paraId="2D28F7C0" wp14:textId="77777777">
            <w:pPr>
              <w:pStyle w:val="Heading2"/>
              <w:ind w:left="0"/>
              <w:jc w:val="center"/>
              <w:rPr>
                <w:rFonts w:ascii="BentonSans Regular" w:hAnsi="BentonSans Regular"/>
                <w:color w:val="244061"/>
                <w:sz w:val="28"/>
                <w:szCs w:val="28"/>
              </w:rPr>
            </w:pPr>
            <w:r w:rsidRPr="00AB31D1">
              <w:rPr>
                <w:rFonts w:ascii="BentonSans Regular" w:hAnsi="BentonSans Regular"/>
                <w:color w:val="244061"/>
                <w:sz w:val="28"/>
                <w:szCs w:val="28"/>
              </w:rPr>
              <w:t>Nomination Guidelines</w:t>
            </w:r>
          </w:p>
        </w:tc>
      </w:tr>
      <w:tr xmlns:wp14="http://schemas.microsoft.com/office/word/2010/wordml" w:rsidRPr="00AB31D1" w:rsidR="00884B50" w:rsidTr="74E1255C" w14:paraId="5516A484" wp14:textId="77777777">
        <w:trPr>
          <w:trHeight w:val="1728"/>
        </w:trPr>
        <w:tc>
          <w:tcPr>
            <w:tcW w:w="11016" w:type="dxa"/>
            <w:gridSpan w:val="4"/>
            <w:tcBorders>
              <w:top w:val="single" w:color="244061" w:sz="24" w:space="0"/>
              <w:bottom w:val="single" w:color="244061" w:sz="24" w:space="0"/>
            </w:tcBorders>
            <w:tcMar/>
            <w:vAlign w:val="center"/>
          </w:tcPr>
          <w:p w:rsidRPr="00AB31D1" w:rsidR="00A17559" w:rsidP="00CE5741" w:rsidRDefault="00A17559" w14:paraId="0A37501D" wp14:textId="77777777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</w:p>
          <w:p w:rsidRPr="00AB31D1" w:rsidR="00884B50" w:rsidP="00CE5741" w:rsidRDefault="00884B50" w14:paraId="61EE2B81" wp14:textId="0758F244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The </w:t>
            </w:r>
            <w:r w:rsidRPr="74E1255C" w:rsidR="00FE5BDC">
              <w:rPr>
                <w:rFonts w:ascii="BentonSans Regular" w:hAnsi="BentonSans Regular"/>
                <w:sz w:val="20"/>
                <w:szCs w:val="20"/>
              </w:rPr>
              <w:t>Great Lakes</w:t>
            </w:r>
            <w:r w:rsidRPr="74E1255C" w:rsidR="007F4BFE">
              <w:rPr>
                <w:rFonts w:ascii="BentonSans Regular" w:hAnsi="BentonSans Regular"/>
                <w:sz w:val="20"/>
                <w:szCs w:val="20"/>
              </w:rPr>
              <w:t xml:space="preserve"> Park</w:t>
            </w:r>
            <w:r w:rsidRPr="74E1255C" w:rsidR="00FE5BDC">
              <w:rPr>
                <w:rFonts w:ascii="BentonSans Regular" w:hAnsi="BentonSans Regular"/>
                <w:sz w:val="20"/>
                <w:szCs w:val="20"/>
              </w:rPr>
              <w:t>, Facility, or</w:t>
            </w:r>
            <w:r w:rsidRPr="74E1255C" w:rsidR="00674CFD">
              <w:rPr>
                <w:rFonts w:ascii="BentonSans Regular" w:hAnsi="BentonSans Regular"/>
                <w:sz w:val="20"/>
                <w:szCs w:val="20"/>
              </w:rPr>
              <w:t xml:space="preserve"> Program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Award </w:t>
            </w:r>
            <w:r w:rsidRPr="74E1255C" w:rsidR="00CE5741">
              <w:rPr>
                <w:rFonts w:ascii="BentonSans Regular" w:hAnsi="BentonSans Regular"/>
                <w:sz w:val="20"/>
                <w:szCs w:val="20"/>
              </w:rPr>
              <w:t>recognizes</w:t>
            </w:r>
            <w:r w:rsidRPr="74E1255C" w:rsidR="00674CFD">
              <w:rPr>
                <w:rFonts w:ascii="BentonSans Regular" w:hAnsi="BentonSans Regular"/>
                <w:sz w:val="20"/>
                <w:szCs w:val="20"/>
              </w:rPr>
              <w:t xml:space="preserve"> 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>park</w:t>
            </w:r>
            <w:r w:rsidRPr="74E1255C" w:rsidR="00CE5741">
              <w:rPr>
                <w:rFonts w:ascii="BentonSans Regular" w:hAnsi="BentonSans Regular"/>
                <w:sz w:val="20"/>
                <w:szCs w:val="20"/>
              </w:rPr>
              <w:t>s,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facilities</w:t>
            </w:r>
            <w:r w:rsidRPr="74E1255C" w:rsidR="00CE5741">
              <w:rPr>
                <w:rFonts w:ascii="BentonSans Regular" w:hAnsi="BentonSans Regular"/>
                <w:sz w:val="20"/>
                <w:szCs w:val="20"/>
              </w:rPr>
              <w:t>,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and programs completed within the last 5 years which 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>represent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the 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>cutting edge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of the leisure movement </w:t>
            </w:r>
            <w:r w:rsidRPr="74E1255C" w:rsidR="00A538F7">
              <w:rPr>
                <w:rFonts w:ascii="BentonSans Regular" w:hAnsi="BentonSans Regular"/>
                <w:sz w:val="20"/>
                <w:szCs w:val="20"/>
              </w:rPr>
              <w:t>in the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United States. </w:t>
            </w:r>
            <w:r w:rsidRPr="74E1255C" w:rsidR="00CE5741">
              <w:rPr>
                <w:rFonts w:ascii="BentonSans Regular" w:hAnsi="BentonSans Regular"/>
                <w:sz w:val="20"/>
                <w:szCs w:val="20"/>
              </w:rPr>
              <w:t>Award winners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>represent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innovative, </w:t>
            </w:r>
            <w:r w:rsidRPr="74E1255C" w:rsidR="3DB2D9BD">
              <w:rPr>
                <w:rFonts w:ascii="BentonSans Regular" w:hAnsi="BentonSans Regular"/>
                <w:sz w:val="20"/>
                <w:szCs w:val="20"/>
              </w:rPr>
              <w:t>cost-effective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design, 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>demonstrate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the 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>utilization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of community input and resources, and 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>provide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a significant impact on their community and agency. If </w:t>
            </w:r>
            <w:r w:rsidRPr="74E1255C" w:rsidR="003F1E1C">
              <w:rPr>
                <w:rFonts w:ascii="BentonSans Regular" w:hAnsi="BentonSans Regular"/>
                <w:sz w:val="20"/>
                <w:szCs w:val="20"/>
              </w:rPr>
              <w:t xml:space="preserve">you </w:t>
            </w:r>
            <w:r w:rsidRPr="74E1255C" w:rsidR="00FB2E00">
              <w:rPr>
                <w:rFonts w:ascii="BentonSans Regular" w:hAnsi="BentonSans Regular"/>
                <w:sz w:val="20"/>
                <w:szCs w:val="20"/>
              </w:rPr>
              <w:t xml:space="preserve">have or </w:t>
            </w:r>
            <w:r w:rsidRPr="74E1255C" w:rsidR="003F1E1C">
              <w:rPr>
                <w:rFonts w:ascii="BentonSans Regular" w:hAnsi="BentonSans Regular"/>
                <w:sz w:val="20"/>
                <w:szCs w:val="20"/>
              </w:rPr>
              <w:t xml:space="preserve">know of a </w:t>
            </w:r>
            <w:r w:rsidRPr="74E1255C" w:rsidR="00CE5741">
              <w:rPr>
                <w:rFonts w:ascii="BentonSans Regular" w:hAnsi="BentonSans Regular"/>
                <w:sz w:val="20"/>
                <w:szCs w:val="20"/>
              </w:rPr>
              <w:t xml:space="preserve">park, </w:t>
            </w:r>
            <w:r w:rsidRPr="74E1255C" w:rsidR="00FE5BDC">
              <w:rPr>
                <w:rFonts w:ascii="BentonSans Regular" w:hAnsi="BentonSans Regular"/>
                <w:sz w:val="20"/>
                <w:szCs w:val="20"/>
              </w:rPr>
              <w:t>facility</w:t>
            </w:r>
            <w:r w:rsidRPr="74E1255C" w:rsidR="00CE5741">
              <w:rPr>
                <w:rFonts w:ascii="BentonSans Regular" w:hAnsi="BentonSans Regular"/>
                <w:sz w:val="20"/>
                <w:szCs w:val="20"/>
              </w:rPr>
              <w:t>,</w:t>
            </w:r>
            <w:r w:rsidRPr="74E1255C" w:rsidR="00FE5BDC">
              <w:rPr>
                <w:rFonts w:ascii="BentonSans Regular" w:hAnsi="BentonSans Regular"/>
                <w:sz w:val="20"/>
                <w:szCs w:val="20"/>
              </w:rPr>
              <w:t xml:space="preserve"> or program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within or outside your agency, please take a moment to nominate </w:t>
            </w:r>
            <w:r w:rsidRPr="74E1255C" w:rsidR="00A538F7">
              <w:rPr>
                <w:rFonts w:ascii="BentonSans Regular" w:hAnsi="BentonSans Regular"/>
                <w:sz w:val="20"/>
                <w:szCs w:val="20"/>
              </w:rPr>
              <w:t>it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by completing this application</w:t>
            </w:r>
            <w:r w:rsidRPr="74E1255C" w:rsidR="00DD3452">
              <w:rPr>
                <w:rFonts w:ascii="BentonSans Regular" w:hAnsi="BentonSans Regular"/>
                <w:sz w:val="20"/>
                <w:szCs w:val="20"/>
              </w:rPr>
              <w:t xml:space="preserve"> and returning it via email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. Please 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>submit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</w:t>
            </w:r>
            <w:r w:rsidRPr="74E1255C" w:rsidR="00FE5BDC">
              <w:rPr>
                <w:rFonts w:ascii="BentonSans Regular" w:hAnsi="BentonSans Regular"/>
                <w:sz w:val="20"/>
                <w:szCs w:val="20"/>
              </w:rPr>
              <w:t>a web link (if applicable) and</w:t>
            </w:r>
            <w:r w:rsidRPr="74E1255C" w:rsidR="00A17559">
              <w:rPr>
                <w:rFonts w:ascii="BentonSans Regular" w:hAnsi="BentonSans Regular"/>
                <w:sz w:val="20"/>
                <w:szCs w:val="20"/>
              </w:rPr>
              <w:t xml:space="preserve"> no more than</w:t>
            </w:r>
            <w:r w:rsidRPr="74E1255C" w:rsidR="00FE5BDC">
              <w:rPr>
                <w:rFonts w:ascii="BentonSans Regular" w:hAnsi="BentonSans Regular"/>
                <w:sz w:val="20"/>
                <w:szCs w:val="20"/>
              </w:rPr>
              <w:t xml:space="preserve"> </w:t>
            </w:r>
            <w:r w:rsidRPr="74E1255C" w:rsidR="002A62FF">
              <w:rPr>
                <w:rFonts w:ascii="BentonSans Regular" w:hAnsi="BentonSans Regular"/>
                <w:sz w:val="20"/>
                <w:szCs w:val="20"/>
              </w:rPr>
              <w:t xml:space="preserve">8-10 </w:t>
            </w:r>
            <w:r w:rsidRPr="74E1255C" w:rsidR="00FE5BDC">
              <w:rPr>
                <w:rFonts w:ascii="BentonSans Regular" w:hAnsi="BentonSans Regular"/>
                <w:i w:val="1"/>
                <w:iCs w:val="1"/>
                <w:sz w:val="20"/>
                <w:szCs w:val="20"/>
              </w:rPr>
              <w:t>digital</w:t>
            </w:r>
            <w:r w:rsidRPr="74E1255C" w:rsidR="00FE5BDC">
              <w:rPr>
                <w:rFonts w:ascii="BentonSans Regular" w:hAnsi="BentonSans Regular"/>
                <w:sz w:val="20"/>
                <w:szCs w:val="20"/>
              </w:rPr>
              <w:t xml:space="preserve"> 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>photographs</w:t>
            </w:r>
            <w:r w:rsidRPr="74E1255C" w:rsidR="00DD01D6">
              <w:rPr>
                <w:rFonts w:ascii="BentonSans Regular" w:hAnsi="BentonSans Regular"/>
                <w:sz w:val="20"/>
                <w:szCs w:val="20"/>
              </w:rPr>
              <w:t xml:space="preserve"> 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of the </w:t>
            </w:r>
            <w:r w:rsidRPr="74E1255C" w:rsidR="00CE5741">
              <w:rPr>
                <w:rFonts w:ascii="BentonSans Regular" w:hAnsi="BentonSans Regular"/>
                <w:sz w:val="20"/>
                <w:szCs w:val="20"/>
              </w:rPr>
              <w:t>park, facility,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 xml:space="preserve"> or program with the application. Winners will </w:t>
            </w:r>
            <w:r w:rsidRPr="74E1255C" w:rsidR="003F1E1C">
              <w:rPr>
                <w:rFonts w:ascii="BentonSans Regular" w:hAnsi="BentonSans Regular"/>
                <w:sz w:val="20"/>
                <w:szCs w:val="20"/>
              </w:rPr>
              <w:t xml:space="preserve">be honored during the annual </w:t>
            </w:r>
            <w:r w:rsidRPr="74E1255C" w:rsidR="00EB5C9D">
              <w:rPr>
                <w:rFonts w:ascii="BentonSans Regular" w:hAnsi="BentonSans Regular"/>
                <w:sz w:val="20"/>
                <w:szCs w:val="20"/>
              </w:rPr>
              <w:t>conference</w:t>
            </w:r>
            <w:r w:rsidRPr="74E1255C" w:rsidR="003F1E1C">
              <w:rPr>
                <w:rFonts w:ascii="BentonSans Regular" w:hAnsi="BentonSans Regular"/>
                <w:sz w:val="20"/>
                <w:szCs w:val="20"/>
              </w:rPr>
              <w:t xml:space="preserve"> </w:t>
            </w:r>
            <w:r w:rsidRPr="74E1255C" w:rsidR="00EB5C9D">
              <w:rPr>
                <w:rFonts w:ascii="BentonSans Regular" w:hAnsi="BentonSans Regular"/>
                <w:sz w:val="20"/>
                <w:szCs w:val="20"/>
              </w:rPr>
              <w:t xml:space="preserve">in </w:t>
            </w:r>
            <w:r w:rsidRPr="74E1255C" w:rsidR="007F4BFE">
              <w:rPr>
                <w:rFonts w:ascii="BentonSans Regular" w:hAnsi="BentonSans Regular"/>
                <w:sz w:val="20"/>
                <w:szCs w:val="20"/>
              </w:rPr>
              <w:t>February</w:t>
            </w:r>
            <w:r w:rsidRPr="74E1255C" w:rsidR="003F1E1C">
              <w:rPr>
                <w:rFonts w:ascii="BentonSans Regular" w:hAnsi="BentonSans Regular"/>
                <w:sz w:val="20"/>
                <w:szCs w:val="20"/>
              </w:rPr>
              <w:t xml:space="preserve"> </w:t>
            </w:r>
            <w:r w:rsidRPr="74E1255C" w:rsidR="007F4BFE">
              <w:rPr>
                <w:rFonts w:ascii="BentonSans Regular" w:hAnsi="BentonSans Regular"/>
                <w:sz w:val="20"/>
                <w:szCs w:val="20"/>
              </w:rPr>
              <w:t>20</w:t>
            </w:r>
            <w:r w:rsidRPr="74E1255C" w:rsidR="002A62FF">
              <w:rPr>
                <w:rFonts w:ascii="BentonSans Regular" w:hAnsi="BentonSans Regular"/>
                <w:sz w:val="20"/>
                <w:szCs w:val="20"/>
              </w:rPr>
              <w:t>2</w:t>
            </w:r>
            <w:r w:rsidRPr="74E1255C" w:rsidR="77FC8425">
              <w:rPr>
                <w:rFonts w:ascii="BentonSans Regular" w:hAnsi="BentonSans Regular"/>
                <w:sz w:val="20"/>
                <w:szCs w:val="20"/>
              </w:rPr>
              <w:t>4</w:t>
            </w:r>
            <w:r w:rsidRPr="74E1255C" w:rsidR="00884B50">
              <w:rPr>
                <w:rFonts w:ascii="BentonSans Regular" w:hAnsi="BentonSans Regular"/>
                <w:sz w:val="20"/>
                <w:szCs w:val="20"/>
              </w:rPr>
              <w:t>.</w:t>
            </w:r>
          </w:p>
          <w:p w:rsidRPr="00AB31D1" w:rsidR="00A17559" w:rsidP="00CE5741" w:rsidRDefault="00A17559" w14:paraId="5DAB6C7B" wp14:textId="77777777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</w:p>
        </w:tc>
      </w:tr>
      <w:tr xmlns:wp14="http://schemas.microsoft.com/office/word/2010/wordml" w:rsidRPr="00AB31D1" w:rsidR="00884B50" w:rsidTr="74E1255C" w14:paraId="4831B3A6" wp14:textId="77777777">
        <w:trPr>
          <w:trHeight w:val="432"/>
        </w:trPr>
        <w:tc>
          <w:tcPr>
            <w:tcW w:w="11016" w:type="dxa"/>
            <w:gridSpan w:val="4"/>
            <w:tcBorders>
              <w:top w:val="single" w:color="244061" w:sz="24" w:space="0"/>
              <w:bottom w:val="single" w:color="244061" w:sz="24" w:space="0"/>
            </w:tcBorders>
            <w:shd w:val="clear" w:color="auto" w:fill="B8CCE4"/>
            <w:tcMar/>
            <w:vAlign w:val="center"/>
          </w:tcPr>
          <w:p w:rsidRPr="00AB31D1" w:rsidR="00884B50" w:rsidP="00E0273E" w:rsidRDefault="00884B50" w14:paraId="3608C03B" wp14:textId="77777777">
            <w:pPr>
              <w:pStyle w:val="Heading2"/>
              <w:ind w:left="0"/>
              <w:jc w:val="center"/>
              <w:rPr>
                <w:rFonts w:ascii="BentonSans Regular" w:hAnsi="BentonSans Regular"/>
                <w:color w:val="244061"/>
                <w:sz w:val="28"/>
                <w:szCs w:val="28"/>
              </w:rPr>
            </w:pPr>
            <w:r w:rsidRPr="00AB31D1">
              <w:rPr>
                <w:rFonts w:ascii="BentonSans Regular" w:hAnsi="BentonSans Regular"/>
                <w:color w:val="244061"/>
                <w:sz w:val="28"/>
                <w:szCs w:val="28"/>
              </w:rPr>
              <w:t>Facility or Program Information</w:t>
            </w:r>
          </w:p>
        </w:tc>
      </w:tr>
      <w:tr xmlns:wp14="http://schemas.microsoft.com/office/word/2010/wordml" w:rsidRPr="00AB31D1" w:rsidR="0084480D" w:rsidTr="74E1255C" w14:paraId="7CFC06E8" wp14:textId="77777777">
        <w:trPr>
          <w:trHeight w:val="432"/>
        </w:trPr>
        <w:tc>
          <w:tcPr>
            <w:tcW w:w="11016" w:type="dxa"/>
            <w:gridSpan w:val="4"/>
            <w:tcBorders>
              <w:top w:val="single" w:color="244061" w:sz="24" w:space="0"/>
              <w:bottom w:val="single" w:color="244061" w:sz="8" w:space="0"/>
            </w:tcBorders>
            <w:tcMar/>
            <w:vAlign w:val="center"/>
          </w:tcPr>
          <w:p w:rsidRPr="00AB31D1" w:rsidR="0084480D" w:rsidP="00E0273E" w:rsidRDefault="0084480D" w14:paraId="3A3C0D84" wp14:textId="77777777">
            <w:pPr>
              <w:pStyle w:val="Heading2"/>
              <w:ind w:left="0"/>
              <w:rPr>
                <w:rFonts w:ascii="BentonSans Regular" w:hAnsi="BentonSans Regular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sz w:val="20"/>
                <w:szCs w:val="20"/>
              </w:rPr>
              <w:t>Park, Facility, or Program Name:</w:t>
            </w:r>
          </w:p>
        </w:tc>
      </w:tr>
      <w:tr xmlns:wp14="http://schemas.microsoft.com/office/word/2010/wordml" w:rsidRPr="00AB31D1" w:rsidR="00CA09C7" w:rsidTr="74E1255C" w14:paraId="408BD19A" wp14:textId="77777777">
        <w:trPr>
          <w:trHeight w:val="432"/>
        </w:trPr>
        <w:tc>
          <w:tcPr>
            <w:tcW w:w="5508" w:type="dxa"/>
            <w:tcBorders>
              <w:top w:val="single" w:color="244061" w:sz="8" w:space="0"/>
              <w:bottom w:val="single" w:color="244061" w:sz="8" w:space="0"/>
              <w:right w:val="single" w:color="244061" w:sz="8" w:space="0"/>
            </w:tcBorders>
            <w:tcMar/>
            <w:vAlign w:val="center"/>
          </w:tcPr>
          <w:p w:rsidRPr="00AB31D1" w:rsidR="00CA09C7" w:rsidP="00E0273E" w:rsidRDefault="00CA09C7" w14:paraId="488090A8" wp14:textId="77777777">
            <w:pPr>
              <w:pStyle w:val="Heading2"/>
              <w:ind w:left="0"/>
              <w:rPr>
                <w:rFonts w:ascii="BentonSans Regular" w:hAnsi="BentonSans Regular"/>
                <w:b w:val="0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b w:val="0"/>
                <w:sz w:val="20"/>
                <w:szCs w:val="20"/>
              </w:rPr>
              <w:t>Contact Person</w:t>
            </w:r>
          </w:p>
        </w:tc>
        <w:tc>
          <w:tcPr>
            <w:tcW w:w="5508" w:type="dxa"/>
            <w:gridSpan w:val="3"/>
            <w:tcBorders>
              <w:top w:val="single" w:color="244061" w:sz="8" w:space="0"/>
              <w:left w:val="single" w:color="244061" w:sz="8" w:space="0"/>
              <w:bottom w:val="single" w:color="244061" w:sz="8" w:space="0"/>
            </w:tcBorders>
            <w:tcMar/>
            <w:vAlign w:val="center"/>
          </w:tcPr>
          <w:p w:rsidRPr="00AB31D1" w:rsidR="00CA09C7" w:rsidP="00E0273E" w:rsidRDefault="00CA09C7" w14:paraId="59AD10AE" wp14:textId="77777777">
            <w:pPr>
              <w:pStyle w:val="Heading2"/>
              <w:ind w:left="0"/>
              <w:rPr>
                <w:rFonts w:ascii="BentonSans Regular" w:hAnsi="BentonSans Regular"/>
                <w:b w:val="0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b w:val="0"/>
                <w:sz w:val="20"/>
                <w:szCs w:val="20"/>
              </w:rPr>
              <w:t>Title</w:t>
            </w:r>
          </w:p>
        </w:tc>
      </w:tr>
      <w:tr xmlns:wp14="http://schemas.microsoft.com/office/word/2010/wordml" w:rsidRPr="00AB31D1" w:rsidR="00884B50" w:rsidTr="74E1255C" w14:paraId="6FB9130A" wp14:textId="77777777">
        <w:trPr>
          <w:trHeight w:val="432"/>
        </w:trPr>
        <w:tc>
          <w:tcPr>
            <w:tcW w:w="11016" w:type="dxa"/>
            <w:gridSpan w:val="4"/>
            <w:tcBorders>
              <w:top w:val="single" w:color="244061" w:sz="8" w:space="0"/>
              <w:bottom w:val="single" w:color="244061" w:sz="8" w:space="0"/>
            </w:tcBorders>
            <w:tcMar/>
            <w:vAlign w:val="center"/>
          </w:tcPr>
          <w:p w:rsidRPr="00AB31D1" w:rsidR="00884B50" w:rsidP="00E0273E" w:rsidRDefault="00CA09C7" w14:paraId="1B79F958" wp14:textId="77777777">
            <w:pPr>
              <w:pStyle w:val="Heading2"/>
              <w:ind w:left="0"/>
              <w:rPr>
                <w:rFonts w:ascii="BentonSans Regular" w:hAnsi="BentonSans Regular"/>
                <w:b w:val="0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b w:val="0"/>
                <w:sz w:val="20"/>
                <w:szCs w:val="20"/>
              </w:rPr>
              <w:t>Agency</w:t>
            </w:r>
          </w:p>
        </w:tc>
      </w:tr>
      <w:tr xmlns:wp14="http://schemas.microsoft.com/office/word/2010/wordml" w:rsidRPr="00AB31D1" w:rsidR="00884B50" w:rsidTr="74E1255C" w14:paraId="47D2A083" wp14:textId="77777777">
        <w:trPr>
          <w:trHeight w:val="432"/>
        </w:trPr>
        <w:tc>
          <w:tcPr>
            <w:tcW w:w="11016" w:type="dxa"/>
            <w:gridSpan w:val="4"/>
            <w:tcBorders>
              <w:top w:val="single" w:color="244061" w:sz="8" w:space="0"/>
              <w:bottom w:val="single" w:color="244061" w:sz="8" w:space="0"/>
            </w:tcBorders>
            <w:tcMar/>
            <w:vAlign w:val="center"/>
          </w:tcPr>
          <w:p w:rsidRPr="00AB31D1" w:rsidR="00884B50" w:rsidP="00E0273E" w:rsidRDefault="00CA09C7" w14:paraId="071CC085" wp14:textId="77777777">
            <w:pPr>
              <w:pStyle w:val="Heading2"/>
              <w:ind w:left="0"/>
              <w:rPr>
                <w:rFonts w:ascii="BentonSans Regular" w:hAnsi="BentonSans Regular"/>
                <w:b w:val="0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b w:val="0"/>
                <w:sz w:val="20"/>
                <w:szCs w:val="20"/>
              </w:rPr>
              <w:t>Address</w:t>
            </w:r>
          </w:p>
        </w:tc>
      </w:tr>
      <w:tr xmlns:wp14="http://schemas.microsoft.com/office/word/2010/wordml" w:rsidRPr="00AB31D1" w:rsidR="00CA09C7" w:rsidTr="74E1255C" w14:paraId="3EE0EA05" wp14:textId="77777777">
        <w:trPr>
          <w:trHeight w:val="432"/>
        </w:trPr>
        <w:tc>
          <w:tcPr>
            <w:tcW w:w="6228" w:type="dxa"/>
            <w:gridSpan w:val="2"/>
            <w:tcBorders>
              <w:top w:val="single" w:color="244061" w:sz="8" w:space="0"/>
              <w:bottom w:val="single" w:color="244061" w:sz="8" w:space="0"/>
              <w:right w:val="single" w:color="244061" w:sz="8" w:space="0"/>
            </w:tcBorders>
            <w:tcMar/>
            <w:vAlign w:val="center"/>
          </w:tcPr>
          <w:p w:rsidRPr="00AB31D1" w:rsidR="00CA09C7" w:rsidP="00E0273E" w:rsidRDefault="00CA09C7" w14:paraId="5218F130" wp14:textId="77777777">
            <w:pPr>
              <w:pStyle w:val="Heading2"/>
              <w:ind w:left="0"/>
              <w:rPr>
                <w:rFonts w:ascii="BentonSans Regular" w:hAnsi="BentonSans Regular"/>
                <w:b w:val="0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b w:val="0"/>
                <w:sz w:val="20"/>
                <w:szCs w:val="20"/>
              </w:rPr>
              <w:t>City</w:t>
            </w:r>
          </w:p>
        </w:tc>
        <w:tc>
          <w:tcPr>
            <w:tcW w:w="2340" w:type="dxa"/>
            <w:tcBorders>
              <w:top w:val="single" w:color="244061" w:sz="8" w:space="0"/>
              <w:left w:val="single" w:color="244061" w:sz="8" w:space="0"/>
              <w:bottom w:val="single" w:color="244061" w:sz="8" w:space="0"/>
              <w:right w:val="single" w:color="244061" w:sz="8" w:space="0"/>
            </w:tcBorders>
            <w:tcMar/>
            <w:vAlign w:val="center"/>
          </w:tcPr>
          <w:p w:rsidRPr="00AB31D1" w:rsidR="00CA09C7" w:rsidP="00E0273E" w:rsidRDefault="00CA09C7" w14:paraId="02AFDB51" wp14:textId="77777777">
            <w:pPr>
              <w:pStyle w:val="Heading2"/>
              <w:ind w:left="0"/>
              <w:rPr>
                <w:rFonts w:ascii="BentonSans Regular" w:hAnsi="BentonSans Regular"/>
                <w:b w:val="0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b w:val="0"/>
                <w:sz w:val="20"/>
                <w:szCs w:val="20"/>
              </w:rPr>
              <w:t>State</w:t>
            </w:r>
          </w:p>
        </w:tc>
        <w:tc>
          <w:tcPr>
            <w:tcW w:w="2448" w:type="dxa"/>
            <w:tcBorders>
              <w:top w:val="single" w:color="244061" w:sz="8" w:space="0"/>
              <w:left w:val="single" w:color="244061" w:sz="8" w:space="0"/>
              <w:bottom w:val="single" w:color="244061" w:sz="8" w:space="0"/>
            </w:tcBorders>
            <w:tcMar/>
            <w:vAlign w:val="center"/>
          </w:tcPr>
          <w:p w:rsidRPr="00AB31D1" w:rsidR="00CA09C7" w:rsidP="00E0273E" w:rsidRDefault="00CA09C7" w14:paraId="79AF7DBB" wp14:textId="77777777">
            <w:pPr>
              <w:pStyle w:val="Heading2"/>
              <w:ind w:left="0"/>
              <w:rPr>
                <w:rFonts w:ascii="BentonSans Regular" w:hAnsi="BentonSans Regular"/>
                <w:b w:val="0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b w:val="0"/>
                <w:sz w:val="20"/>
                <w:szCs w:val="20"/>
              </w:rPr>
              <w:t>Zip</w:t>
            </w:r>
          </w:p>
        </w:tc>
      </w:tr>
      <w:tr xmlns:wp14="http://schemas.microsoft.com/office/word/2010/wordml" w:rsidRPr="00AB31D1" w:rsidR="00CA09C7" w:rsidTr="74E1255C" w14:paraId="43DFE39B" wp14:textId="77777777">
        <w:trPr>
          <w:trHeight w:val="432"/>
        </w:trPr>
        <w:tc>
          <w:tcPr>
            <w:tcW w:w="5508" w:type="dxa"/>
            <w:tcBorders>
              <w:top w:val="single" w:color="244061" w:sz="8" w:space="0"/>
              <w:bottom w:val="single" w:color="244061" w:sz="8" w:space="0"/>
              <w:right w:val="single" w:color="244061" w:sz="8" w:space="0"/>
            </w:tcBorders>
            <w:tcMar/>
            <w:vAlign w:val="center"/>
          </w:tcPr>
          <w:p w:rsidRPr="00AB31D1" w:rsidR="00CA09C7" w:rsidP="00E0273E" w:rsidRDefault="00CA09C7" w14:paraId="69047E7B" wp14:textId="77777777">
            <w:pPr>
              <w:pStyle w:val="Heading2"/>
              <w:ind w:left="0"/>
              <w:rPr>
                <w:rFonts w:ascii="BentonSans Regular" w:hAnsi="BentonSans Regular"/>
                <w:b w:val="0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b w:val="0"/>
                <w:sz w:val="20"/>
                <w:szCs w:val="20"/>
              </w:rPr>
              <w:t>Phone</w:t>
            </w:r>
          </w:p>
        </w:tc>
        <w:tc>
          <w:tcPr>
            <w:tcW w:w="5508" w:type="dxa"/>
            <w:gridSpan w:val="3"/>
            <w:tcBorders>
              <w:top w:val="single" w:color="244061" w:sz="8" w:space="0"/>
              <w:left w:val="single" w:color="244061" w:sz="8" w:space="0"/>
              <w:bottom w:val="single" w:color="244061" w:sz="8" w:space="0"/>
            </w:tcBorders>
            <w:tcMar/>
            <w:vAlign w:val="center"/>
          </w:tcPr>
          <w:p w:rsidRPr="00AB31D1" w:rsidR="00CA09C7" w:rsidP="00E0273E" w:rsidRDefault="00CA09C7" w14:paraId="52AE9054" wp14:textId="77777777">
            <w:pPr>
              <w:pStyle w:val="Heading2"/>
              <w:ind w:left="0"/>
              <w:rPr>
                <w:rFonts w:ascii="BentonSans Regular" w:hAnsi="BentonSans Regular"/>
                <w:b w:val="0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b w:val="0"/>
                <w:sz w:val="20"/>
                <w:szCs w:val="20"/>
              </w:rPr>
              <w:t>Fax</w:t>
            </w:r>
          </w:p>
        </w:tc>
      </w:tr>
      <w:tr xmlns:wp14="http://schemas.microsoft.com/office/word/2010/wordml" w:rsidRPr="00AB31D1" w:rsidR="00884B50" w:rsidTr="74E1255C" w14:paraId="03CA40FF" wp14:textId="77777777">
        <w:trPr>
          <w:trHeight w:val="432"/>
        </w:trPr>
        <w:tc>
          <w:tcPr>
            <w:tcW w:w="11016" w:type="dxa"/>
            <w:gridSpan w:val="4"/>
            <w:tcBorders>
              <w:top w:val="single" w:color="244061" w:sz="8" w:space="0"/>
              <w:bottom w:val="single" w:color="244061" w:sz="24" w:space="0"/>
            </w:tcBorders>
            <w:tcMar/>
            <w:vAlign w:val="center"/>
          </w:tcPr>
          <w:p w:rsidRPr="00AB31D1" w:rsidR="00884B50" w:rsidP="00E0273E" w:rsidRDefault="00CA09C7" w14:paraId="3B3096D1" wp14:textId="77777777">
            <w:pPr>
              <w:pStyle w:val="Heading2"/>
              <w:ind w:left="0"/>
              <w:rPr>
                <w:rFonts w:ascii="BentonSans Regular" w:hAnsi="BentonSans Regular"/>
                <w:b w:val="0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b w:val="0"/>
                <w:sz w:val="20"/>
                <w:szCs w:val="20"/>
              </w:rPr>
              <w:t>Email</w:t>
            </w:r>
          </w:p>
        </w:tc>
      </w:tr>
      <w:tr xmlns:wp14="http://schemas.microsoft.com/office/word/2010/wordml" w:rsidRPr="00AB31D1" w:rsidR="00CA09C7" w:rsidTr="74E1255C" w14:paraId="31A29A0F" wp14:textId="77777777">
        <w:trPr>
          <w:trHeight w:val="432"/>
        </w:trPr>
        <w:tc>
          <w:tcPr>
            <w:tcW w:w="11016" w:type="dxa"/>
            <w:gridSpan w:val="4"/>
            <w:tcBorders>
              <w:top w:val="single" w:color="244061" w:sz="24" w:space="0"/>
              <w:bottom w:val="single" w:color="244061" w:sz="24" w:space="0"/>
            </w:tcBorders>
            <w:shd w:val="clear" w:color="auto" w:fill="B8CCE4"/>
            <w:tcMar/>
            <w:vAlign w:val="center"/>
          </w:tcPr>
          <w:p w:rsidRPr="00AB31D1" w:rsidR="00CA09C7" w:rsidP="00E0273E" w:rsidRDefault="00CA09C7" w14:paraId="100EC20B" wp14:textId="77777777">
            <w:pPr>
              <w:pStyle w:val="Heading2"/>
              <w:ind w:left="0"/>
              <w:jc w:val="center"/>
              <w:rPr>
                <w:rFonts w:ascii="BentonSans Regular" w:hAnsi="BentonSans Regular"/>
                <w:color w:val="244061"/>
                <w:sz w:val="28"/>
                <w:szCs w:val="28"/>
              </w:rPr>
            </w:pPr>
            <w:r w:rsidRPr="00AB31D1">
              <w:rPr>
                <w:rFonts w:ascii="BentonSans Regular" w:hAnsi="BentonSans Regular"/>
                <w:color w:val="244061"/>
                <w:sz w:val="28"/>
                <w:szCs w:val="28"/>
              </w:rPr>
              <w:t>Application Requirements</w:t>
            </w:r>
          </w:p>
        </w:tc>
      </w:tr>
      <w:tr xmlns:wp14="http://schemas.microsoft.com/office/word/2010/wordml" w:rsidRPr="00AB31D1" w:rsidR="00CA09C7" w:rsidTr="74E1255C" w14:paraId="6B527A76" wp14:textId="77777777">
        <w:trPr>
          <w:trHeight w:val="864"/>
        </w:trPr>
        <w:tc>
          <w:tcPr>
            <w:tcW w:w="11016" w:type="dxa"/>
            <w:gridSpan w:val="4"/>
            <w:tcBorders>
              <w:top w:val="single" w:color="244061" w:sz="24" w:space="0"/>
              <w:bottom w:val="single" w:color="244061" w:sz="24" w:space="0"/>
            </w:tcBorders>
            <w:tcMar/>
            <w:vAlign w:val="center"/>
          </w:tcPr>
          <w:p w:rsidRPr="00AB31D1" w:rsidR="00A17559" w:rsidP="00076B40" w:rsidRDefault="00A17559" w14:paraId="02EB378F" wp14:textId="77777777">
            <w:pPr>
              <w:pStyle w:val="Heading2"/>
              <w:ind w:left="0"/>
              <w:jc w:val="center"/>
              <w:rPr>
                <w:rFonts w:ascii="BentonSans Regular" w:hAnsi="BentonSans Regular"/>
                <w:b w:val="0"/>
                <w:sz w:val="20"/>
                <w:szCs w:val="20"/>
              </w:rPr>
            </w:pPr>
          </w:p>
          <w:p w:rsidRPr="00AB31D1" w:rsidR="00076B40" w:rsidP="00076B40" w:rsidRDefault="00DD01D6" w14:paraId="7E2DBAB2" wp14:textId="1B4F1C16">
            <w:pPr>
              <w:pStyle w:val="Heading2"/>
              <w:ind w:left="0"/>
              <w:jc w:val="center"/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</w:pPr>
            <w:r w:rsidRPr="74E1255C" w:rsidR="00DD01D6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In a separate </w:t>
            </w:r>
            <w:bookmarkStart w:name="_Int_EkqebiiC" w:id="81816463"/>
            <w:r w:rsidRPr="74E1255C" w:rsidR="00A17559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one</w:t>
            </w:r>
            <w:r w:rsidRPr="74E1255C" w:rsidR="00471101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 or two </w:t>
            </w:r>
            <w:r w:rsidRPr="74E1255C" w:rsidR="00A17559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page</w:t>
            </w:r>
            <w:bookmarkEnd w:id="81816463"/>
            <w:r w:rsidRPr="74E1255C" w:rsidR="00A17559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 </w:t>
            </w:r>
            <w:r w:rsidRPr="74E1255C" w:rsidR="00DD01D6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document</w:t>
            </w:r>
            <w:r w:rsidRPr="74E1255C" w:rsidR="00CA09C7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, please type a minimum of three paragraphs that give a detail</w:t>
            </w:r>
            <w:r w:rsidRPr="74E1255C" w:rsidR="00DD01D6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ed</w:t>
            </w:r>
            <w:r w:rsidRPr="74E1255C" w:rsidR="00CA09C7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 account of the </w:t>
            </w:r>
            <w:r w:rsidRPr="74E1255C" w:rsidR="00CE5741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park, </w:t>
            </w:r>
            <w:r w:rsidRPr="74E1255C" w:rsidR="00CA09C7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facility</w:t>
            </w:r>
            <w:r w:rsidRPr="74E1255C" w:rsidR="00CE5741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,</w:t>
            </w:r>
            <w:r w:rsidRPr="74E1255C" w:rsidR="00CA09C7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 or program </w:t>
            </w:r>
            <w:r w:rsidRPr="74E1255C" w:rsidR="00CE5741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that </w:t>
            </w:r>
            <w:r w:rsidRPr="74E1255C" w:rsidR="00CA09C7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you are nominating. Be sure to include </w:t>
            </w:r>
            <w:r w:rsidRPr="74E1255C" w:rsidR="00A17559">
              <w:rPr>
                <w:rFonts w:ascii="BentonSans Regular" w:hAnsi="BentonSans Regular"/>
                <w:sz w:val="20"/>
                <w:szCs w:val="20"/>
              </w:rPr>
              <w:t>1)</w:t>
            </w:r>
            <w:r w:rsidRPr="74E1255C" w:rsidR="00A17559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 </w:t>
            </w:r>
            <w:r w:rsidRPr="74E1255C" w:rsidR="00E4506E">
              <w:rPr>
                <w:rFonts w:ascii="BentonSans Regular" w:hAnsi="BentonSans Regular"/>
                <w:sz w:val="20"/>
                <w:szCs w:val="20"/>
              </w:rPr>
              <w:t>D</w:t>
            </w:r>
            <w:r w:rsidRPr="74E1255C" w:rsidR="00CA09C7">
              <w:rPr>
                <w:rFonts w:ascii="BentonSans Regular" w:hAnsi="BentonSans Regular"/>
                <w:sz w:val="20"/>
                <w:szCs w:val="20"/>
              </w:rPr>
              <w:t xml:space="preserve">escription of the </w:t>
            </w:r>
            <w:r w:rsidRPr="74E1255C" w:rsidR="00CE5741">
              <w:rPr>
                <w:rFonts w:ascii="BentonSans Regular" w:hAnsi="BentonSans Regular"/>
                <w:sz w:val="20"/>
                <w:szCs w:val="20"/>
              </w:rPr>
              <w:t xml:space="preserve">park, </w:t>
            </w:r>
            <w:r w:rsidRPr="74E1255C" w:rsidR="00CA09C7">
              <w:rPr>
                <w:rFonts w:ascii="BentonSans Regular" w:hAnsi="BentonSans Regular"/>
                <w:sz w:val="20"/>
                <w:szCs w:val="20"/>
              </w:rPr>
              <w:t>facility</w:t>
            </w:r>
            <w:r w:rsidRPr="74E1255C" w:rsidR="00CE5741">
              <w:rPr>
                <w:rFonts w:ascii="BentonSans Regular" w:hAnsi="BentonSans Regular"/>
                <w:sz w:val="20"/>
                <w:szCs w:val="20"/>
              </w:rPr>
              <w:t>,</w:t>
            </w:r>
            <w:r w:rsidRPr="74E1255C" w:rsidR="00CA09C7">
              <w:rPr>
                <w:rFonts w:ascii="BentonSans Regular" w:hAnsi="BentonSans Regular"/>
                <w:sz w:val="20"/>
                <w:szCs w:val="20"/>
              </w:rPr>
              <w:t xml:space="preserve"> or program</w:t>
            </w:r>
            <w:r w:rsidRPr="74E1255C" w:rsidR="00A17559">
              <w:rPr>
                <w:rFonts w:ascii="BentonSans Regular" w:hAnsi="BentonSans Regular"/>
                <w:sz w:val="20"/>
                <w:szCs w:val="20"/>
              </w:rPr>
              <w:t>, 2) How the park, facility, or program utilized innovative and/or unique design approaches, 3)</w:t>
            </w:r>
            <w:r w:rsidRPr="74E1255C" w:rsidR="00CE5741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 </w:t>
            </w:r>
            <w:r w:rsidRPr="74E1255C" w:rsidR="00A17559">
              <w:rPr>
                <w:rFonts w:ascii="BentonSans Regular" w:hAnsi="BentonSans Regular"/>
                <w:sz w:val="20"/>
                <w:szCs w:val="20"/>
              </w:rPr>
              <w:t>What type of impact</w:t>
            </w:r>
            <w:r w:rsidRPr="74E1255C" w:rsidR="00CA09C7">
              <w:rPr>
                <w:rFonts w:ascii="BentonSans Regular" w:hAnsi="BentonSans Regular"/>
                <w:sz w:val="20"/>
                <w:szCs w:val="20"/>
              </w:rPr>
              <w:t xml:space="preserve"> this </w:t>
            </w:r>
            <w:r w:rsidRPr="74E1255C" w:rsidR="00CE5741">
              <w:rPr>
                <w:rFonts w:ascii="BentonSans Regular" w:hAnsi="BentonSans Regular"/>
                <w:sz w:val="20"/>
                <w:szCs w:val="20"/>
              </w:rPr>
              <w:t xml:space="preserve">park, </w:t>
            </w:r>
            <w:r w:rsidRPr="74E1255C" w:rsidR="00CA09C7">
              <w:rPr>
                <w:rFonts w:ascii="BentonSans Regular" w:hAnsi="BentonSans Regular"/>
                <w:sz w:val="20"/>
                <w:szCs w:val="20"/>
              </w:rPr>
              <w:t>facility</w:t>
            </w:r>
            <w:r w:rsidRPr="74E1255C" w:rsidR="00CE5741">
              <w:rPr>
                <w:rFonts w:ascii="BentonSans Regular" w:hAnsi="BentonSans Regular"/>
                <w:sz w:val="20"/>
                <w:szCs w:val="20"/>
              </w:rPr>
              <w:t>,</w:t>
            </w:r>
            <w:r w:rsidRPr="74E1255C" w:rsidR="00CA09C7">
              <w:rPr>
                <w:rFonts w:ascii="BentonSans Regular" w:hAnsi="BentonSans Regular"/>
                <w:sz w:val="20"/>
                <w:szCs w:val="20"/>
              </w:rPr>
              <w:t xml:space="preserve"> or program</w:t>
            </w:r>
            <w:r w:rsidRPr="74E1255C" w:rsidR="00A17559">
              <w:rPr>
                <w:rFonts w:ascii="BentonSans Regular" w:hAnsi="BentonSans Regular"/>
                <w:sz w:val="20"/>
                <w:szCs w:val="20"/>
              </w:rPr>
              <w:t xml:space="preserve"> project ha</w:t>
            </w:r>
            <w:r w:rsidRPr="74E1255C" w:rsidR="00DE4379">
              <w:rPr>
                <w:rFonts w:ascii="BentonSans Regular" w:hAnsi="BentonSans Regular"/>
                <w:sz w:val="20"/>
                <w:szCs w:val="20"/>
              </w:rPr>
              <w:t>d/has</w:t>
            </w:r>
            <w:r w:rsidRPr="74E1255C" w:rsidR="00A17559">
              <w:rPr>
                <w:rFonts w:ascii="BentonSans Regular" w:hAnsi="BentonSans Regular"/>
                <w:sz w:val="20"/>
                <w:szCs w:val="20"/>
              </w:rPr>
              <w:t xml:space="preserve"> on your </w:t>
            </w:r>
            <w:r w:rsidRPr="74E1255C" w:rsidR="00CA09C7">
              <w:rPr>
                <w:rFonts w:ascii="BentonSans Regular" w:hAnsi="BentonSans Regular"/>
                <w:sz w:val="20"/>
                <w:szCs w:val="20"/>
              </w:rPr>
              <w:t>communit</w:t>
            </w:r>
            <w:r w:rsidRPr="74E1255C" w:rsidR="00A17559">
              <w:rPr>
                <w:rFonts w:ascii="BentonSans Regular" w:hAnsi="BentonSans Regular"/>
                <w:sz w:val="20"/>
                <w:szCs w:val="20"/>
              </w:rPr>
              <w:t>y, 4) What efforts were made to utilize community input and/or outside resources for the project.</w:t>
            </w:r>
            <w:r w:rsidRPr="74E1255C" w:rsidR="00CA29DE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 Send this form, </w:t>
            </w:r>
            <w:r w:rsidRPr="74E1255C" w:rsidR="00076B40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your document</w:t>
            </w:r>
            <w:r w:rsidRPr="74E1255C" w:rsidR="00A17559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 (please limit to </w:t>
            </w:r>
            <w:r w:rsidRPr="74E1255C" w:rsidR="00471101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two</w:t>
            </w:r>
            <w:r w:rsidRPr="74E1255C" w:rsidR="00A17559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 (</w:t>
            </w:r>
            <w:r w:rsidRPr="74E1255C" w:rsidR="00471101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2</w:t>
            </w:r>
            <w:r w:rsidRPr="74E1255C" w:rsidR="00A17559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) page</w:t>
            </w:r>
            <w:r w:rsidRPr="74E1255C" w:rsidR="00471101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s</w:t>
            </w:r>
            <w:r w:rsidRPr="74E1255C" w:rsidR="00A17559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)</w:t>
            </w:r>
            <w:r w:rsidRPr="74E1255C" w:rsidR="00076B40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, and</w:t>
            </w:r>
            <w:r w:rsidRPr="74E1255C" w:rsidR="00A17559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 no more than 8-10</w:t>
            </w:r>
            <w:r w:rsidRPr="74E1255C" w:rsidR="00076B40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 digital photographs (required) along with a web link (optional) to </w:t>
            </w:r>
            <w:hyperlink r:id="R5a9cdf822c304334">
              <w:r w:rsidRPr="74E1255C" w:rsidR="00076B40">
                <w:rPr>
                  <w:rStyle w:val="Hyperlink"/>
                  <w:rFonts w:ascii="BentonSans Regular" w:hAnsi="BentonSans Regular"/>
                  <w:sz w:val="20"/>
                  <w:szCs w:val="20"/>
                </w:rPr>
                <w:t>glpti@eppley.org</w:t>
              </w:r>
            </w:hyperlink>
            <w:r w:rsidRPr="74E1255C" w:rsidR="00A17559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 xml:space="preserve"> by </w:t>
            </w:r>
            <w:r w:rsidRPr="74E1255C" w:rsidR="00992931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November 30, 202</w:t>
            </w:r>
            <w:r w:rsidRPr="74E1255C" w:rsidR="3C5EC58C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3</w:t>
            </w:r>
            <w:r w:rsidRPr="74E1255C" w:rsidR="00076B40">
              <w:rPr>
                <w:rFonts w:ascii="BentonSans Regular" w:hAnsi="BentonSans Regular"/>
                <w:b w:val="0"/>
                <w:bCs w:val="0"/>
                <w:sz w:val="20"/>
                <w:szCs w:val="20"/>
              </w:rPr>
              <w:t>.</w:t>
            </w:r>
          </w:p>
          <w:p w:rsidRPr="00AB31D1" w:rsidR="00A17559" w:rsidP="00076B40" w:rsidRDefault="00A17559" w14:paraId="6A05A809" wp14:textId="77777777">
            <w:pPr>
              <w:pStyle w:val="Heading2"/>
              <w:ind w:left="0"/>
              <w:jc w:val="center"/>
              <w:rPr>
                <w:rFonts w:ascii="BentonSans Regular" w:hAnsi="BentonSans Regular"/>
                <w:b w:val="0"/>
                <w:sz w:val="20"/>
                <w:szCs w:val="20"/>
              </w:rPr>
            </w:pPr>
          </w:p>
        </w:tc>
      </w:tr>
      <w:tr xmlns:wp14="http://schemas.microsoft.com/office/word/2010/wordml" w:rsidRPr="00AB31D1" w:rsidR="00CA09C7" w:rsidTr="74E1255C" w14:paraId="5787CC84" wp14:textId="77777777">
        <w:trPr>
          <w:trHeight w:val="432"/>
        </w:trPr>
        <w:tc>
          <w:tcPr>
            <w:tcW w:w="11016" w:type="dxa"/>
            <w:gridSpan w:val="4"/>
            <w:tcBorders>
              <w:top w:val="single" w:color="244061" w:sz="24" w:space="0"/>
              <w:bottom w:val="single" w:color="244061" w:sz="24" w:space="0"/>
            </w:tcBorders>
            <w:shd w:val="clear" w:color="auto" w:fill="B8CCE4"/>
            <w:tcMar/>
            <w:vAlign w:val="center"/>
          </w:tcPr>
          <w:p w:rsidRPr="00AB31D1" w:rsidR="00CA09C7" w:rsidP="00E0273E" w:rsidRDefault="00FE5BDC" w14:paraId="30A03DF1" wp14:textId="77777777">
            <w:pPr>
              <w:pStyle w:val="Heading2"/>
              <w:ind w:left="0"/>
              <w:jc w:val="center"/>
              <w:rPr>
                <w:rFonts w:ascii="BentonSans Regular" w:hAnsi="BentonSans Regular"/>
                <w:color w:val="244061"/>
                <w:sz w:val="28"/>
                <w:szCs w:val="28"/>
              </w:rPr>
            </w:pPr>
            <w:r w:rsidRPr="00AB31D1">
              <w:rPr>
                <w:rFonts w:ascii="BentonSans Regular" w:hAnsi="BentonSans Regular"/>
                <w:color w:val="244061"/>
                <w:sz w:val="28"/>
                <w:szCs w:val="28"/>
              </w:rPr>
              <w:t>Award Criteria</w:t>
            </w:r>
          </w:p>
        </w:tc>
      </w:tr>
      <w:tr xmlns:wp14="http://schemas.microsoft.com/office/word/2010/wordml" w:rsidRPr="00AB31D1" w:rsidR="00CA09C7" w:rsidTr="74E1255C" w14:paraId="270FB171" wp14:textId="77777777">
        <w:trPr>
          <w:trHeight w:val="432"/>
        </w:trPr>
        <w:tc>
          <w:tcPr>
            <w:tcW w:w="11016" w:type="dxa"/>
            <w:gridSpan w:val="4"/>
            <w:tcBorders>
              <w:top w:val="single" w:color="244061" w:sz="24" w:space="0"/>
              <w:bottom w:val="single" w:color="244061" w:sz="24" w:space="0"/>
            </w:tcBorders>
            <w:tcMar/>
            <w:vAlign w:val="center"/>
          </w:tcPr>
          <w:p w:rsidRPr="00AB31D1" w:rsidR="00CA09C7" w:rsidP="00E0273E" w:rsidRDefault="00FE5BDC" w14:paraId="0BF83BBD" wp14:textId="77777777">
            <w:pPr>
              <w:pStyle w:val="Heading2"/>
              <w:ind w:left="0"/>
              <w:rPr>
                <w:rFonts w:ascii="BentonSans Regular" w:hAnsi="BentonSans Regular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sz w:val="20"/>
                <w:szCs w:val="20"/>
              </w:rPr>
              <w:t>Park, Facility, or Program Award winners will be chosen based on the following criteria:</w:t>
            </w:r>
          </w:p>
          <w:p w:rsidRPr="00AB31D1" w:rsidR="00532070" w:rsidP="00E0273E" w:rsidRDefault="00532070" w14:paraId="5A39BBE3" wp14:textId="77777777">
            <w:pPr>
              <w:pStyle w:val="Heading2"/>
              <w:ind w:left="0"/>
              <w:rPr>
                <w:rFonts w:ascii="BentonSans Regular" w:hAnsi="BentonSans Regular"/>
                <w:b w:val="0"/>
                <w:sz w:val="20"/>
                <w:szCs w:val="20"/>
              </w:rPr>
            </w:pPr>
          </w:p>
          <w:p w:rsidRPr="00AB31D1" w:rsidR="00A17559" w:rsidP="00A17559" w:rsidRDefault="00A17559" w14:paraId="751458E3" wp14:textId="77777777">
            <w:pPr>
              <w:pStyle w:val="Heading2"/>
              <w:ind w:left="0"/>
              <w:rPr>
                <w:rFonts w:ascii="BentonSans Regular" w:hAnsi="BentonSans Regular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sz w:val="20"/>
                <w:szCs w:val="20"/>
              </w:rPr>
              <w:t>Park, Facility, or Program Description - 5 points</w:t>
            </w:r>
          </w:p>
          <w:p w:rsidRPr="00AB31D1" w:rsidR="00532070" w:rsidP="00532070" w:rsidRDefault="00CC68EE" w14:paraId="19F2BB7D" wp14:textId="77777777">
            <w:pPr>
              <w:pStyle w:val="Heading2"/>
              <w:ind w:left="0"/>
              <w:rPr>
                <w:rFonts w:ascii="BentonSans Regular" w:hAnsi="BentonSans Regular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sz w:val="20"/>
                <w:szCs w:val="20"/>
              </w:rPr>
              <w:t>Innovation</w:t>
            </w:r>
            <w:r w:rsidRPr="00AB31D1" w:rsidR="00A17559">
              <w:rPr>
                <w:rFonts w:ascii="BentonSans Regular" w:hAnsi="BentonSans Regular"/>
                <w:sz w:val="20"/>
                <w:szCs w:val="20"/>
              </w:rPr>
              <w:t xml:space="preserve"> and Design</w:t>
            </w:r>
            <w:r w:rsidRPr="00AB31D1">
              <w:rPr>
                <w:rFonts w:ascii="BentonSans Regular" w:hAnsi="BentonSans Regular"/>
                <w:sz w:val="20"/>
                <w:szCs w:val="20"/>
              </w:rPr>
              <w:t xml:space="preserve"> </w:t>
            </w:r>
            <w:r w:rsidRPr="00AB31D1" w:rsidR="00FE5BDC">
              <w:rPr>
                <w:rFonts w:ascii="BentonSans Regular" w:hAnsi="BentonSans Regular"/>
                <w:sz w:val="20"/>
                <w:szCs w:val="20"/>
              </w:rPr>
              <w:t xml:space="preserve">- </w:t>
            </w:r>
            <w:r w:rsidRPr="00AB31D1" w:rsidR="00A17559">
              <w:rPr>
                <w:rFonts w:ascii="BentonSans Regular" w:hAnsi="BentonSans Regular"/>
                <w:sz w:val="20"/>
                <w:szCs w:val="20"/>
              </w:rPr>
              <w:t>20</w:t>
            </w:r>
            <w:r w:rsidRPr="00AB31D1" w:rsidR="00FE5BDC">
              <w:rPr>
                <w:rFonts w:ascii="BentonSans Regular" w:hAnsi="BentonSans Regular"/>
                <w:sz w:val="20"/>
                <w:szCs w:val="20"/>
              </w:rPr>
              <w:t xml:space="preserve"> points</w:t>
            </w:r>
          </w:p>
          <w:p w:rsidRPr="00AB31D1" w:rsidR="00FE5BDC" w:rsidP="00532070" w:rsidRDefault="00CC68EE" w14:paraId="11F91348" wp14:textId="77777777">
            <w:pPr>
              <w:pStyle w:val="Heading2"/>
              <w:ind w:left="0"/>
              <w:rPr>
                <w:rFonts w:ascii="BentonSans Regular" w:hAnsi="BentonSans Regular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sz w:val="20"/>
                <w:szCs w:val="20"/>
              </w:rPr>
              <w:t xml:space="preserve">Impact on Community </w:t>
            </w:r>
            <w:r w:rsidRPr="00AB31D1" w:rsidR="00FE5BDC">
              <w:rPr>
                <w:rFonts w:ascii="BentonSans Regular" w:hAnsi="BentonSans Regular"/>
                <w:sz w:val="20"/>
                <w:szCs w:val="20"/>
              </w:rPr>
              <w:t>- 15 points</w:t>
            </w:r>
          </w:p>
          <w:p w:rsidRPr="00AB31D1" w:rsidR="00CC68EE" w:rsidP="00E0273E" w:rsidRDefault="00FE5BDC" w14:paraId="11CD4592" wp14:textId="77777777">
            <w:pPr>
              <w:pStyle w:val="Heading2"/>
              <w:ind w:left="0"/>
              <w:rPr>
                <w:rFonts w:ascii="BentonSans Regular" w:hAnsi="BentonSans Regular"/>
                <w:sz w:val="20"/>
                <w:szCs w:val="20"/>
              </w:rPr>
            </w:pPr>
            <w:r w:rsidRPr="00AB31D1">
              <w:rPr>
                <w:rFonts w:ascii="BentonSans Regular" w:hAnsi="BentonSans Regular"/>
                <w:sz w:val="20"/>
                <w:szCs w:val="20"/>
              </w:rPr>
              <w:t xml:space="preserve">Utilization of </w:t>
            </w:r>
            <w:r w:rsidRPr="00AB31D1" w:rsidR="00CC68EE">
              <w:rPr>
                <w:rFonts w:ascii="BentonSans Regular" w:hAnsi="BentonSans Regular"/>
                <w:sz w:val="20"/>
                <w:szCs w:val="20"/>
              </w:rPr>
              <w:t xml:space="preserve">Community Input and Resources </w:t>
            </w:r>
            <w:r w:rsidRPr="00AB31D1">
              <w:rPr>
                <w:rFonts w:ascii="BentonSans Regular" w:hAnsi="BentonSans Regular"/>
                <w:sz w:val="20"/>
                <w:szCs w:val="20"/>
              </w:rPr>
              <w:t>- 10 points</w:t>
            </w:r>
          </w:p>
          <w:p w:rsidRPr="00AB31D1" w:rsidR="00FE5BDC" w:rsidP="00E0273E" w:rsidRDefault="00FE5BDC" w14:paraId="41C8F396" wp14:textId="77777777">
            <w:pPr>
              <w:pStyle w:val="Heading2"/>
              <w:ind w:left="0"/>
              <w:rPr>
                <w:rFonts w:ascii="BentonSans Regular" w:hAnsi="BentonSans Regular"/>
                <w:b w:val="0"/>
                <w:sz w:val="20"/>
                <w:szCs w:val="20"/>
              </w:rPr>
            </w:pPr>
          </w:p>
          <w:p w:rsidRPr="00AB31D1" w:rsidR="00FE5BDC" w:rsidP="00E0273E" w:rsidRDefault="00383AB1" w14:paraId="0A6B1AA9" wp14:textId="0CFB4987">
            <w:pPr>
              <w:pStyle w:val="Heading2"/>
              <w:ind w:left="0"/>
              <w:rPr>
                <w:rFonts w:ascii="BentonSans Regular" w:hAnsi="BentonSans Regular"/>
                <w:sz w:val="20"/>
                <w:szCs w:val="20"/>
              </w:rPr>
            </w:pPr>
            <w:r w:rsidRPr="74E1255C" w:rsidR="00383AB1">
              <w:rPr>
                <w:rFonts w:ascii="BentonSans Regular" w:hAnsi="BentonSans Regular"/>
                <w:sz w:val="20"/>
                <w:szCs w:val="20"/>
              </w:rPr>
              <w:t xml:space="preserve">**Award winners must be present at the </w:t>
            </w:r>
            <w:bookmarkStart w:name="_Int_RAF4lbhv" w:id="577260299"/>
            <w:r w:rsidRPr="74E1255C" w:rsidR="00383AB1">
              <w:rPr>
                <w:rFonts w:ascii="BentonSans Regular" w:hAnsi="BentonSans Regular"/>
                <w:sz w:val="20"/>
                <w:szCs w:val="20"/>
              </w:rPr>
              <w:t>GLPTI</w:t>
            </w:r>
            <w:bookmarkEnd w:id="577260299"/>
            <w:r w:rsidRPr="74E1255C" w:rsidR="00383AB1">
              <w:rPr>
                <w:rFonts w:ascii="BentonSans Regular" w:hAnsi="BentonSans Regular"/>
                <w:sz w:val="20"/>
                <w:szCs w:val="20"/>
              </w:rPr>
              <w:t xml:space="preserve"> Awards </w:t>
            </w:r>
            <w:r w:rsidRPr="74E1255C" w:rsidR="00EB5C9D">
              <w:rPr>
                <w:rFonts w:ascii="BentonSans Regular" w:hAnsi="BentonSans Regular"/>
                <w:sz w:val="20"/>
                <w:szCs w:val="20"/>
              </w:rPr>
              <w:t>Presentation in February</w:t>
            </w:r>
            <w:r w:rsidRPr="74E1255C" w:rsidR="00383AB1">
              <w:rPr>
                <w:rFonts w:ascii="BentonSans Regular" w:hAnsi="BentonSans Regular"/>
                <w:sz w:val="20"/>
                <w:szCs w:val="20"/>
              </w:rPr>
              <w:t xml:space="preserve"> 20</w:t>
            </w:r>
            <w:r w:rsidRPr="74E1255C" w:rsidR="002A62FF">
              <w:rPr>
                <w:rFonts w:ascii="BentonSans Regular" w:hAnsi="BentonSans Regular"/>
                <w:sz w:val="20"/>
                <w:szCs w:val="20"/>
              </w:rPr>
              <w:t>2</w:t>
            </w:r>
            <w:r w:rsidRPr="74E1255C" w:rsidR="24D39063">
              <w:rPr>
                <w:rFonts w:ascii="BentonSans Regular" w:hAnsi="BentonSans Regular"/>
                <w:sz w:val="20"/>
                <w:szCs w:val="20"/>
              </w:rPr>
              <w:t>4</w:t>
            </w:r>
            <w:r w:rsidRPr="74E1255C" w:rsidR="00383AB1">
              <w:rPr>
                <w:rFonts w:ascii="BentonSans Regular" w:hAnsi="BentonSans Regular"/>
                <w:sz w:val="20"/>
                <w:szCs w:val="20"/>
              </w:rPr>
              <w:t xml:space="preserve"> to receive the award.</w:t>
            </w:r>
          </w:p>
        </w:tc>
      </w:tr>
    </w:tbl>
    <w:p xmlns:wp14="http://schemas.microsoft.com/office/word/2010/wordml" w:rsidRPr="00AB31D1" w:rsidR="00467865" w:rsidP="00884B50" w:rsidRDefault="00467865" w14:paraId="72A3D3EC" wp14:textId="77777777">
      <w:pPr>
        <w:pStyle w:val="Heading2"/>
        <w:ind w:left="0"/>
        <w:jc w:val="right"/>
        <w:rPr>
          <w:rFonts w:ascii="BentonSans Regular" w:hAnsi="BentonSans Regular"/>
          <w:sz w:val="16"/>
          <w:szCs w:val="16"/>
        </w:rPr>
      </w:pPr>
    </w:p>
    <w:p xmlns:wp14="http://schemas.microsoft.com/office/word/2010/wordml" w:rsidRPr="00AB31D1" w:rsidR="00CD1DE0" w:rsidP="74E1255C" w:rsidRDefault="00CD1DE0" w14:paraId="51AC2AFF" wp14:textId="25D65639">
      <w:pPr>
        <w:shd w:val="clear" w:color="auto" w:fill="B8CCE4"/>
        <w:jc w:val="center"/>
        <w:rPr>
          <w:rFonts w:ascii="BentonSans Regular" w:hAnsi="BentonSans Regular"/>
          <w:b w:val="1"/>
          <w:bCs w:val="1"/>
          <w:color w:val="244061"/>
          <w:sz w:val="36"/>
          <w:szCs w:val="36"/>
        </w:rPr>
      </w:pPr>
      <w:r w:rsidRPr="74E1255C" w:rsidR="00CD1DE0">
        <w:rPr>
          <w:rFonts w:ascii="BentonSans Regular" w:hAnsi="BentonSans Regular"/>
          <w:color w:val="244061"/>
          <w:sz w:val="36"/>
          <w:szCs w:val="36"/>
        </w:rPr>
        <w:t>Deadline to apply is</w:t>
      </w:r>
      <w:r w:rsidRPr="74E1255C" w:rsidR="00674CFD">
        <w:rPr>
          <w:rFonts w:ascii="BentonSans Regular" w:hAnsi="BentonSans Regular"/>
          <w:b w:val="1"/>
          <w:bCs w:val="1"/>
          <w:color w:val="244061"/>
          <w:sz w:val="36"/>
          <w:szCs w:val="36"/>
        </w:rPr>
        <w:t xml:space="preserve"> </w:t>
      </w:r>
      <w:r w:rsidRPr="74E1255C" w:rsidR="00992931">
        <w:rPr>
          <w:rFonts w:ascii="BentonSans Regular" w:hAnsi="BentonSans Regular"/>
          <w:b w:val="1"/>
          <w:bCs w:val="1"/>
          <w:color w:val="244061"/>
          <w:sz w:val="36"/>
          <w:szCs w:val="36"/>
        </w:rPr>
        <w:t>November 30, 202</w:t>
      </w:r>
      <w:r w:rsidRPr="74E1255C" w:rsidR="4513380C">
        <w:rPr>
          <w:rFonts w:ascii="BentonSans Regular" w:hAnsi="BentonSans Regular"/>
          <w:b w:val="1"/>
          <w:bCs w:val="1"/>
          <w:color w:val="244061"/>
          <w:sz w:val="36"/>
          <w:szCs w:val="36"/>
        </w:rPr>
        <w:t>3</w:t>
      </w:r>
      <w:r w:rsidRPr="74E1255C" w:rsidR="00CD1DE0">
        <w:rPr>
          <w:rFonts w:ascii="BentonSans Regular" w:hAnsi="BentonSans Regular"/>
          <w:b w:val="1"/>
          <w:bCs w:val="1"/>
          <w:color w:val="244061"/>
          <w:sz w:val="36"/>
          <w:szCs w:val="36"/>
        </w:rPr>
        <w:t>.</w:t>
      </w:r>
    </w:p>
    <w:p xmlns:wp14="http://schemas.microsoft.com/office/word/2010/wordml" w:rsidRPr="00AB31D1" w:rsidR="00CD1DE0" w:rsidP="00CD1DE0" w:rsidRDefault="00CD1DE0" w14:paraId="0D0B940D" wp14:textId="77777777">
      <w:pPr>
        <w:rPr>
          <w:rFonts w:ascii="BentonSans Regular" w:hAnsi="BentonSans Regular"/>
          <w:b/>
          <w:sz w:val="18"/>
          <w:szCs w:val="18"/>
        </w:rPr>
      </w:pPr>
    </w:p>
    <w:p xmlns:wp14="http://schemas.microsoft.com/office/word/2010/wordml" w:rsidRPr="00AB31D1" w:rsidR="00CD1DE0" w:rsidP="00CD1DE0" w:rsidRDefault="00CD1DE0" w14:paraId="4F1706F2" wp14:textId="77777777">
      <w:pPr>
        <w:jc w:val="center"/>
        <w:rPr>
          <w:rFonts w:ascii="BentonSans Regular" w:hAnsi="BentonSans Regular"/>
          <w:color w:val="244061"/>
          <w:sz w:val="24"/>
        </w:rPr>
      </w:pPr>
      <w:r w:rsidRPr="00AB31D1">
        <w:rPr>
          <w:rFonts w:ascii="BentonSans Regular" w:hAnsi="BentonSans Regular"/>
          <w:color w:val="244061"/>
          <w:sz w:val="24"/>
        </w:rPr>
        <w:t>Please email</w:t>
      </w:r>
      <w:r w:rsidRPr="00AB31D1" w:rsidR="00DD3452">
        <w:rPr>
          <w:rFonts w:ascii="BentonSans Regular" w:hAnsi="BentonSans Regular"/>
          <w:color w:val="244061"/>
          <w:sz w:val="24"/>
        </w:rPr>
        <w:t xml:space="preserve"> </w:t>
      </w:r>
      <w:r w:rsidRPr="00AB31D1">
        <w:rPr>
          <w:rFonts w:ascii="BentonSans Regular" w:hAnsi="BentonSans Regular"/>
          <w:color w:val="244061"/>
          <w:sz w:val="24"/>
        </w:rPr>
        <w:t xml:space="preserve">this </w:t>
      </w:r>
      <w:r w:rsidRPr="00AB31D1" w:rsidR="00383AB1">
        <w:rPr>
          <w:rFonts w:ascii="BentonSans Regular" w:hAnsi="BentonSans Regular"/>
          <w:color w:val="244061"/>
          <w:sz w:val="24"/>
        </w:rPr>
        <w:t>application</w:t>
      </w:r>
      <w:r w:rsidRPr="00AB31D1">
        <w:rPr>
          <w:rFonts w:ascii="BentonSans Regular" w:hAnsi="BentonSans Regular"/>
          <w:color w:val="244061"/>
          <w:sz w:val="24"/>
        </w:rPr>
        <w:t xml:space="preserve"> to</w:t>
      </w:r>
    </w:p>
    <w:p xmlns:wp14="http://schemas.microsoft.com/office/word/2010/wordml" w:rsidRPr="00AB31D1" w:rsidR="00CD1DE0" w:rsidP="00CD1DE0" w:rsidRDefault="007F4BFE" w14:paraId="362A62D6" wp14:textId="77777777">
      <w:pPr>
        <w:jc w:val="center"/>
        <w:rPr>
          <w:rFonts w:ascii="BentonSans Regular" w:hAnsi="BentonSans Regular"/>
          <w:color w:val="244061"/>
          <w:sz w:val="24"/>
        </w:rPr>
      </w:pPr>
      <w:r w:rsidRPr="00AB31D1">
        <w:rPr>
          <w:rFonts w:ascii="BentonSans Regular" w:hAnsi="BentonSans Regular"/>
          <w:color w:val="244061"/>
          <w:sz w:val="24"/>
        </w:rPr>
        <w:t xml:space="preserve">Layne Elliott, </w:t>
      </w:r>
      <w:r w:rsidRPr="00AB31D1" w:rsidR="00E4506E">
        <w:rPr>
          <w:rFonts w:ascii="BentonSans Regular" w:hAnsi="BentonSans Regular"/>
          <w:color w:val="244061"/>
          <w:sz w:val="24"/>
        </w:rPr>
        <w:t>Assistant Director</w:t>
      </w:r>
    </w:p>
    <w:p xmlns:wp14="http://schemas.microsoft.com/office/word/2010/wordml" w:rsidRPr="00AB31D1" w:rsidR="00CD1DE0" w:rsidP="00CD1DE0" w:rsidRDefault="00CD1DE0" w14:paraId="1208E2A5" wp14:textId="77777777">
      <w:pPr>
        <w:jc w:val="center"/>
        <w:rPr>
          <w:rFonts w:ascii="BentonSans Regular" w:hAnsi="BentonSans Regular"/>
          <w:color w:val="244061"/>
          <w:sz w:val="24"/>
        </w:rPr>
      </w:pPr>
      <w:r w:rsidRPr="00AB31D1">
        <w:rPr>
          <w:rFonts w:ascii="BentonSans Regular" w:hAnsi="BentonSans Regular"/>
          <w:color w:val="244061"/>
          <w:sz w:val="24"/>
        </w:rPr>
        <w:t>Great Lakes Park Training Institute</w:t>
      </w:r>
    </w:p>
    <w:p xmlns:wp14="http://schemas.microsoft.com/office/word/2010/wordml" w:rsidRPr="00AB31D1" w:rsidR="00992931" w:rsidP="00CD1DE0" w:rsidRDefault="00992931" w14:paraId="2C24A591" wp14:textId="77777777">
      <w:pPr>
        <w:jc w:val="center"/>
        <w:rPr>
          <w:rFonts w:ascii="BentonSans Regular" w:hAnsi="BentonSans Regular"/>
          <w:color w:val="244061"/>
          <w:sz w:val="24"/>
        </w:rPr>
      </w:pPr>
      <w:r w:rsidRPr="00AB31D1">
        <w:rPr>
          <w:rFonts w:ascii="BentonSans Regular" w:hAnsi="BentonSans Regular"/>
          <w:color w:val="244061"/>
          <w:sz w:val="24"/>
        </w:rPr>
        <w:t xml:space="preserve">2805 E 10th St, Suite 170 </w:t>
      </w:r>
    </w:p>
    <w:p xmlns:wp14="http://schemas.microsoft.com/office/word/2010/wordml" w:rsidRPr="00AB31D1" w:rsidR="00CD1DE0" w:rsidP="00CD1DE0" w:rsidRDefault="00674CFD" w14:paraId="097EB051" wp14:textId="77777777">
      <w:pPr>
        <w:jc w:val="center"/>
        <w:rPr>
          <w:rFonts w:ascii="BentonSans Regular" w:hAnsi="BentonSans Regular"/>
          <w:color w:val="244061"/>
          <w:sz w:val="24"/>
        </w:rPr>
      </w:pPr>
      <w:r w:rsidRPr="00AB31D1">
        <w:rPr>
          <w:rFonts w:ascii="BentonSans Regular" w:hAnsi="BentonSans Regular"/>
          <w:color w:val="244061"/>
          <w:sz w:val="24"/>
        </w:rPr>
        <w:t>Bloomington, IN  4740</w:t>
      </w:r>
      <w:r w:rsidRPr="00AB31D1" w:rsidR="00992931">
        <w:rPr>
          <w:rFonts w:ascii="BentonSans Regular" w:hAnsi="BentonSans Regular"/>
          <w:color w:val="244061"/>
          <w:sz w:val="24"/>
        </w:rPr>
        <w:t>8</w:t>
      </w:r>
    </w:p>
    <w:p xmlns:wp14="http://schemas.microsoft.com/office/word/2010/wordml" w:rsidRPr="00AB31D1" w:rsidR="00CD1DE0" w:rsidP="74E1255C" w:rsidRDefault="00674CFD" w14:paraId="7B8B96AA" wp14:textId="77777777" wp14:noSpellErr="1">
      <w:pPr>
        <w:jc w:val="center"/>
        <w:rPr>
          <w:rFonts w:ascii="BentonSans Regular" w:hAnsi="BentonSans Regular"/>
          <w:color w:val="244061"/>
          <w:sz w:val="24"/>
          <w:szCs w:val="24"/>
        </w:rPr>
      </w:pPr>
      <w:bookmarkStart w:name="_Int_eCAngSTU" w:id="1464766889"/>
      <w:r w:rsidRPr="74E1255C" w:rsidR="00674CFD">
        <w:rPr>
          <w:rFonts w:ascii="BentonSans Regular" w:hAnsi="BentonSans Regular"/>
          <w:color w:val="244061"/>
          <w:sz w:val="24"/>
          <w:szCs w:val="24"/>
        </w:rPr>
        <w:t>Phone</w:t>
      </w:r>
      <w:r w:rsidRPr="74E1255C" w:rsidR="00CF5051">
        <w:rPr>
          <w:rFonts w:ascii="BentonSans Regular" w:hAnsi="BentonSans Regular"/>
          <w:color w:val="244061"/>
          <w:sz w:val="24"/>
          <w:szCs w:val="24"/>
        </w:rPr>
        <w:t>:</w:t>
      </w:r>
      <w:r>
        <w:tab/>
      </w:r>
      <w:bookmarkEnd w:id="1464766889"/>
      <w:r w:rsidRPr="74E1255C" w:rsidR="003F1E1C">
        <w:rPr>
          <w:rFonts w:ascii="BentonSans Regular" w:hAnsi="BentonSans Regular"/>
          <w:color w:val="244061"/>
          <w:sz w:val="24"/>
          <w:szCs w:val="24"/>
        </w:rPr>
        <w:t>812-855-3095</w:t>
      </w:r>
    </w:p>
    <w:p xmlns:wp14="http://schemas.microsoft.com/office/word/2010/wordml" w:rsidRPr="00AB31D1" w:rsidR="00CD1DE0" w:rsidP="00CD1DE0" w:rsidRDefault="00CD1DE0" w14:paraId="722AAC20" wp14:textId="77777777">
      <w:pPr>
        <w:jc w:val="center"/>
        <w:rPr>
          <w:rFonts w:ascii="BentonSans Regular" w:hAnsi="BentonSans Regular"/>
          <w:color w:val="244061"/>
          <w:sz w:val="24"/>
        </w:rPr>
      </w:pPr>
      <w:r w:rsidRPr="00AB31D1">
        <w:rPr>
          <w:rFonts w:ascii="BentonSans Regular" w:hAnsi="BentonSans Regular"/>
          <w:color w:val="244061"/>
          <w:sz w:val="24"/>
        </w:rPr>
        <w:t>E-mail</w:t>
      </w:r>
      <w:r w:rsidRPr="00AB31D1" w:rsidR="00CF5051">
        <w:rPr>
          <w:rFonts w:ascii="BentonSans Regular" w:hAnsi="BentonSans Regular"/>
          <w:color w:val="244061"/>
          <w:sz w:val="24"/>
        </w:rPr>
        <w:t>:</w:t>
      </w:r>
      <w:r w:rsidRPr="00AB31D1">
        <w:rPr>
          <w:rFonts w:ascii="BentonSans Regular" w:hAnsi="BentonSans Regular"/>
          <w:color w:val="244061"/>
          <w:sz w:val="24"/>
        </w:rPr>
        <w:tab/>
      </w:r>
      <w:hyperlink w:history="1" r:id="rId12">
        <w:r w:rsidRPr="00AB31D1" w:rsidR="00674CFD">
          <w:rPr>
            <w:rStyle w:val="Hyperlink"/>
            <w:rFonts w:ascii="BentonSans Regular" w:hAnsi="BentonSans Regular"/>
            <w:sz w:val="24"/>
          </w:rPr>
          <w:t>glpti@eppley.org</w:t>
        </w:r>
      </w:hyperlink>
    </w:p>
    <w:p xmlns:wp14="http://schemas.microsoft.com/office/word/2010/wordml" w:rsidRPr="00AB31D1" w:rsidR="00CD1DE0" w:rsidP="00CD1DE0" w:rsidRDefault="00CD1DE0" w14:paraId="0E27B00A" wp14:textId="77777777">
      <w:pPr>
        <w:jc w:val="center"/>
        <w:rPr>
          <w:rFonts w:ascii="BentonSans Regular" w:hAnsi="BentonSans Regular"/>
          <w:b/>
          <w:color w:val="244061"/>
          <w:sz w:val="24"/>
        </w:rPr>
      </w:pPr>
    </w:p>
    <w:p xmlns:wp14="http://schemas.microsoft.com/office/word/2010/wordml" w:rsidRPr="00AB31D1" w:rsidR="00C009AF" w:rsidP="00CD1DE0" w:rsidRDefault="00C009AF" w14:paraId="0A6959E7" wp14:textId="77777777">
      <w:pPr>
        <w:rPr>
          <w:rFonts w:ascii="BentonSans Regular" w:hAnsi="BentonSans Regular"/>
          <w:sz w:val="18"/>
          <w:szCs w:val="22"/>
        </w:rPr>
      </w:pPr>
      <w:r w:rsidRPr="00AB31D1">
        <w:rPr>
          <w:rFonts w:ascii="BentonSans Regular" w:hAnsi="BentonSans Regular"/>
          <w:sz w:val="18"/>
          <w:szCs w:val="22"/>
        </w:rPr>
        <w:t xml:space="preserve"> </w:t>
      </w:r>
    </w:p>
    <w:sectPr w:rsidRPr="00AB31D1" w:rsidR="00C009AF" w:rsidSect="00884B50"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B7021" w:rsidRDefault="00FB7021" w14:paraId="3DEEC669" wp14:textId="77777777">
      <w:r>
        <w:separator/>
      </w:r>
    </w:p>
  </w:endnote>
  <w:endnote w:type="continuationSeparator" w:id="0">
    <w:p xmlns:wp14="http://schemas.microsoft.com/office/word/2010/wordml" w:rsidR="00FB7021" w:rsidRDefault="00FB7021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altName w:val="Calibri"/>
    <w:charset w:val="00"/>
    <w:family w:val="modern"/>
    <w:notTrueType/>
    <w:pitch w:val="variable"/>
    <w:sig w:usb0="0000008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F1E1C" w:rsidRDefault="003F1E1C" w14:paraId="3D3D22A9" wp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8EE">
      <w:rPr>
        <w:noProof/>
      </w:rPr>
      <w:t>1</w:t>
    </w:r>
    <w:r>
      <w:rPr>
        <w:noProof/>
      </w:rPr>
      <w:fldChar w:fldCharType="end"/>
    </w:r>
  </w:p>
  <w:p xmlns:wp14="http://schemas.microsoft.com/office/word/2010/wordml" w:rsidR="003F1E1C" w:rsidRDefault="003F1E1C" w14:paraId="4B94D5A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B7021" w:rsidRDefault="00FB7021" w14:paraId="60061E4C" wp14:textId="77777777">
      <w:r>
        <w:separator/>
      </w:r>
    </w:p>
  </w:footnote>
  <w:footnote w:type="continuationSeparator" w:id="0">
    <w:p xmlns:wp14="http://schemas.microsoft.com/office/word/2010/wordml" w:rsidR="00FB7021" w:rsidRDefault="00FB7021" w14:paraId="44EAFD9C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RAF4lbhv" int2:invalidationBookmarkName="" int2:hashCode="0mAzalpO+3qyWw" int2:id="fL8ZtMSZ">
      <int2:state int2:type="AugLoop_Acronyms_AcronymsCritique" int2:value="Rejected"/>
    </int2:bookmark>
    <int2:bookmark int2:bookmarkName="_Int_EkqebiiC" int2:invalidationBookmarkName="" int2:hashCode="kJGd2mfEfG8nNr" int2:id="l57kfllz">
      <int2:state int2:type="AugLoop_Text_Critique" int2:value="Rejected"/>
    </int2:bookmark>
    <int2:bookmark int2:bookmarkName="_Int_eCAngSTU" int2:invalidationBookmarkName="" int2:hashCode="w7q0wHS7PXOVBU" int2:id="CVdtEHk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64E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5C95045F"/>
    <w:multiLevelType w:val="hybridMultilevel"/>
    <w:tmpl w:val="89CE07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27123805">
    <w:abstractNumId w:val="10"/>
  </w:num>
  <w:num w:numId="2" w16cid:durableId="2021278427">
    <w:abstractNumId w:val="8"/>
  </w:num>
  <w:num w:numId="3" w16cid:durableId="513307549">
    <w:abstractNumId w:val="7"/>
  </w:num>
  <w:num w:numId="4" w16cid:durableId="225603952">
    <w:abstractNumId w:val="6"/>
  </w:num>
  <w:num w:numId="5" w16cid:durableId="831524156">
    <w:abstractNumId w:val="5"/>
  </w:num>
  <w:num w:numId="6" w16cid:durableId="2072726313">
    <w:abstractNumId w:val="9"/>
  </w:num>
  <w:num w:numId="7" w16cid:durableId="597912119">
    <w:abstractNumId w:val="4"/>
  </w:num>
  <w:num w:numId="8" w16cid:durableId="445807105">
    <w:abstractNumId w:val="3"/>
  </w:num>
  <w:num w:numId="9" w16cid:durableId="993028117">
    <w:abstractNumId w:val="2"/>
  </w:num>
  <w:num w:numId="10" w16cid:durableId="964503162">
    <w:abstractNumId w:val="1"/>
  </w:num>
  <w:num w:numId="11" w16cid:durableId="1446653790">
    <w:abstractNumId w:val="11"/>
  </w:num>
  <w:num w:numId="12" w16cid:durableId="165657138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20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29"/>
    <w:rsid w:val="000071F7"/>
    <w:rsid w:val="00010B00"/>
    <w:rsid w:val="0002798A"/>
    <w:rsid w:val="00040C25"/>
    <w:rsid w:val="00057BD6"/>
    <w:rsid w:val="00076B40"/>
    <w:rsid w:val="00083002"/>
    <w:rsid w:val="00085463"/>
    <w:rsid w:val="00087B85"/>
    <w:rsid w:val="00097F01"/>
    <w:rsid w:val="000A01F1"/>
    <w:rsid w:val="000C1163"/>
    <w:rsid w:val="000C797A"/>
    <w:rsid w:val="000D2539"/>
    <w:rsid w:val="000D2BB8"/>
    <w:rsid w:val="000F2DF4"/>
    <w:rsid w:val="000F6783"/>
    <w:rsid w:val="00120C95"/>
    <w:rsid w:val="0014035E"/>
    <w:rsid w:val="00140F74"/>
    <w:rsid w:val="0014663E"/>
    <w:rsid w:val="001467C0"/>
    <w:rsid w:val="0015738B"/>
    <w:rsid w:val="00165EC5"/>
    <w:rsid w:val="00180664"/>
    <w:rsid w:val="001903F7"/>
    <w:rsid w:val="0019395E"/>
    <w:rsid w:val="00193A73"/>
    <w:rsid w:val="001B120A"/>
    <w:rsid w:val="001D4DF6"/>
    <w:rsid w:val="001D6B76"/>
    <w:rsid w:val="00203AFA"/>
    <w:rsid w:val="00211828"/>
    <w:rsid w:val="0023136A"/>
    <w:rsid w:val="00250014"/>
    <w:rsid w:val="0026085F"/>
    <w:rsid w:val="002719AD"/>
    <w:rsid w:val="00275BB5"/>
    <w:rsid w:val="00286F6A"/>
    <w:rsid w:val="00291958"/>
    <w:rsid w:val="00291C8C"/>
    <w:rsid w:val="002A1ECE"/>
    <w:rsid w:val="002A2510"/>
    <w:rsid w:val="002A4EFB"/>
    <w:rsid w:val="002A62FF"/>
    <w:rsid w:val="002A6FA9"/>
    <w:rsid w:val="002B4D1D"/>
    <w:rsid w:val="002C04B9"/>
    <w:rsid w:val="002C10B1"/>
    <w:rsid w:val="002D222A"/>
    <w:rsid w:val="002E58E6"/>
    <w:rsid w:val="003076FD"/>
    <w:rsid w:val="00317005"/>
    <w:rsid w:val="00335259"/>
    <w:rsid w:val="00336927"/>
    <w:rsid w:val="00383AB1"/>
    <w:rsid w:val="003929F1"/>
    <w:rsid w:val="003A1B63"/>
    <w:rsid w:val="003A41A1"/>
    <w:rsid w:val="003B2326"/>
    <w:rsid w:val="003F1E1C"/>
    <w:rsid w:val="00400251"/>
    <w:rsid w:val="004036EE"/>
    <w:rsid w:val="00427ED6"/>
    <w:rsid w:val="00434B6A"/>
    <w:rsid w:val="00437ED0"/>
    <w:rsid w:val="00440CD8"/>
    <w:rsid w:val="00443837"/>
    <w:rsid w:val="00447DAA"/>
    <w:rsid w:val="00450F66"/>
    <w:rsid w:val="00461739"/>
    <w:rsid w:val="00467865"/>
    <w:rsid w:val="00471101"/>
    <w:rsid w:val="0048685F"/>
    <w:rsid w:val="00487802"/>
    <w:rsid w:val="004A1437"/>
    <w:rsid w:val="004A4198"/>
    <w:rsid w:val="004A54EA"/>
    <w:rsid w:val="004A5E27"/>
    <w:rsid w:val="004B0578"/>
    <w:rsid w:val="004B1B3A"/>
    <w:rsid w:val="004E34C6"/>
    <w:rsid w:val="004F62AD"/>
    <w:rsid w:val="00501AE8"/>
    <w:rsid w:val="00504B65"/>
    <w:rsid w:val="005114CE"/>
    <w:rsid w:val="00520BD6"/>
    <w:rsid w:val="0052122B"/>
    <w:rsid w:val="00532070"/>
    <w:rsid w:val="005339FC"/>
    <w:rsid w:val="0055118C"/>
    <w:rsid w:val="005557F6"/>
    <w:rsid w:val="00563778"/>
    <w:rsid w:val="00564AC6"/>
    <w:rsid w:val="005B4AE2"/>
    <w:rsid w:val="005E63CC"/>
    <w:rsid w:val="005F41AD"/>
    <w:rsid w:val="005F6E87"/>
    <w:rsid w:val="00607FED"/>
    <w:rsid w:val="006103A4"/>
    <w:rsid w:val="00613129"/>
    <w:rsid w:val="00613DC4"/>
    <w:rsid w:val="00617C65"/>
    <w:rsid w:val="0063459A"/>
    <w:rsid w:val="0066126B"/>
    <w:rsid w:val="00674CFD"/>
    <w:rsid w:val="00682C69"/>
    <w:rsid w:val="00692A9E"/>
    <w:rsid w:val="006A2529"/>
    <w:rsid w:val="006A5067"/>
    <w:rsid w:val="006A530E"/>
    <w:rsid w:val="006B07F8"/>
    <w:rsid w:val="006D2635"/>
    <w:rsid w:val="006D779C"/>
    <w:rsid w:val="006E2579"/>
    <w:rsid w:val="006E4F63"/>
    <w:rsid w:val="006E729E"/>
    <w:rsid w:val="00712F65"/>
    <w:rsid w:val="00722A00"/>
    <w:rsid w:val="007325A9"/>
    <w:rsid w:val="0075451A"/>
    <w:rsid w:val="007602AC"/>
    <w:rsid w:val="00774B67"/>
    <w:rsid w:val="00786E50"/>
    <w:rsid w:val="00793AC6"/>
    <w:rsid w:val="007A71DE"/>
    <w:rsid w:val="007B03E7"/>
    <w:rsid w:val="007B199B"/>
    <w:rsid w:val="007B6119"/>
    <w:rsid w:val="007C1DA0"/>
    <w:rsid w:val="007C60FA"/>
    <w:rsid w:val="007C71B8"/>
    <w:rsid w:val="007D4E05"/>
    <w:rsid w:val="007E2A15"/>
    <w:rsid w:val="007E56C4"/>
    <w:rsid w:val="007F3D5B"/>
    <w:rsid w:val="007F4BFE"/>
    <w:rsid w:val="008107D6"/>
    <w:rsid w:val="00841645"/>
    <w:rsid w:val="0084480D"/>
    <w:rsid w:val="00852EC6"/>
    <w:rsid w:val="008753A7"/>
    <w:rsid w:val="00884B50"/>
    <w:rsid w:val="0088782D"/>
    <w:rsid w:val="008B7081"/>
    <w:rsid w:val="008D7A67"/>
    <w:rsid w:val="008F2F8A"/>
    <w:rsid w:val="008F5BCD"/>
    <w:rsid w:val="00901812"/>
    <w:rsid w:val="00902964"/>
    <w:rsid w:val="00920507"/>
    <w:rsid w:val="00920D7C"/>
    <w:rsid w:val="00933455"/>
    <w:rsid w:val="00940471"/>
    <w:rsid w:val="0094790F"/>
    <w:rsid w:val="00966B90"/>
    <w:rsid w:val="009737B7"/>
    <w:rsid w:val="009802C4"/>
    <w:rsid w:val="00992931"/>
    <w:rsid w:val="009976D9"/>
    <w:rsid w:val="00997A3E"/>
    <w:rsid w:val="009A12D5"/>
    <w:rsid w:val="009A4EA3"/>
    <w:rsid w:val="009A55DC"/>
    <w:rsid w:val="009C220D"/>
    <w:rsid w:val="009E4305"/>
    <w:rsid w:val="00A17559"/>
    <w:rsid w:val="00A211B2"/>
    <w:rsid w:val="00A2727E"/>
    <w:rsid w:val="00A35524"/>
    <w:rsid w:val="00A538F7"/>
    <w:rsid w:val="00A57F02"/>
    <w:rsid w:val="00A60C9E"/>
    <w:rsid w:val="00A74F99"/>
    <w:rsid w:val="00A82BA3"/>
    <w:rsid w:val="00A94ACC"/>
    <w:rsid w:val="00AA2EA7"/>
    <w:rsid w:val="00AB31D1"/>
    <w:rsid w:val="00AD6AAA"/>
    <w:rsid w:val="00AE6FA4"/>
    <w:rsid w:val="00B03907"/>
    <w:rsid w:val="00B11811"/>
    <w:rsid w:val="00B311E1"/>
    <w:rsid w:val="00B43661"/>
    <w:rsid w:val="00B4735C"/>
    <w:rsid w:val="00B579DF"/>
    <w:rsid w:val="00B744F4"/>
    <w:rsid w:val="00B90EC2"/>
    <w:rsid w:val="00BA107B"/>
    <w:rsid w:val="00BA268F"/>
    <w:rsid w:val="00BD1F39"/>
    <w:rsid w:val="00BF14F2"/>
    <w:rsid w:val="00C009AF"/>
    <w:rsid w:val="00C079CA"/>
    <w:rsid w:val="00C26DBA"/>
    <w:rsid w:val="00C30AE5"/>
    <w:rsid w:val="00C45FDA"/>
    <w:rsid w:val="00C67741"/>
    <w:rsid w:val="00C74647"/>
    <w:rsid w:val="00C76039"/>
    <w:rsid w:val="00C76480"/>
    <w:rsid w:val="00C80AD2"/>
    <w:rsid w:val="00C91801"/>
    <w:rsid w:val="00C92FD6"/>
    <w:rsid w:val="00CA09C7"/>
    <w:rsid w:val="00CA29DE"/>
    <w:rsid w:val="00CA2EA1"/>
    <w:rsid w:val="00CC68EE"/>
    <w:rsid w:val="00CD1DE0"/>
    <w:rsid w:val="00CE5741"/>
    <w:rsid w:val="00CE5DC7"/>
    <w:rsid w:val="00CE7D54"/>
    <w:rsid w:val="00CF5051"/>
    <w:rsid w:val="00D14E73"/>
    <w:rsid w:val="00D55AFA"/>
    <w:rsid w:val="00D6155E"/>
    <w:rsid w:val="00D763F0"/>
    <w:rsid w:val="00D83A19"/>
    <w:rsid w:val="00D86A85"/>
    <w:rsid w:val="00D90A75"/>
    <w:rsid w:val="00DA4514"/>
    <w:rsid w:val="00DB3604"/>
    <w:rsid w:val="00DC47A2"/>
    <w:rsid w:val="00DD01D6"/>
    <w:rsid w:val="00DD3452"/>
    <w:rsid w:val="00DE1551"/>
    <w:rsid w:val="00DE4379"/>
    <w:rsid w:val="00DE7226"/>
    <w:rsid w:val="00DE7FB7"/>
    <w:rsid w:val="00DF51C8"/>
    <w:rsid w:val="00DF5EDE"/>
    <w:rsid w:val="00E0273E"/>
    <w:rsid w:val="00E0401D"/>
    <w:rsid w:val="00E106E2"/>
    <w:rsid w:val="00E20DDA"/>
    <w:rsid w:val="00E3104B"/>
    <w:rsid w:val="00E32A8B"/>
    <w:rsid w:val="00E355E3"/>
    <w:rsid w:val="00E36054"/>
    <w:rsid w:val="00E37E7B"/>
    <w:rsid w:val="00E4506E"/>
    <w:rsid w:val="00E46E04"/>
    <w:rsid w:val="00E819F8"/>
    <w:rsid w:val="00E87396"/>
    <w:rsid w:val="00E96F6F"/>
    <w:rsid w:val="00EB478A"/>
    <w:rsid w:val="00EB5C9D"/>
    <w:rsid w:val="00EC42A3"/>
    <w:rsid w:val="00F012C3"/>
    <w:rsid w:val="00F13268"/>
    <w:rsid w:val="00F232F9"/>
    <w:rsid w:val="00F2642A"/>
    <w:rsid w:val="00F440C4"/>
    <w:rsid w:val="00F83033"/>
    <w:rsid w:val="00F966AA"/>
    <w:rsid w:val="00FA28AC"/>
    <w:rsid w:val="00FB2E00"/>
    <w:rsid w:val="00FB538F"/>
    <w:rsid w:val="00FB7021"/>
    <w:rsid w:val="00FC3071"/>
    <w:rsid w:val="00FC419B"/>
    <w:rsid w:val="00FD5902"/>
    <w:rsid w:val="00FE5BDC"/>
    <w:rsid w:val="00FE5F77"/>
    <w:rsid w:val="0683BC53"/>
    <w:rsid w:val="24D39063"/>
    <w:rsid w:val="27371804"/>
    <w:rsid w:val="36FBDA65"/>
    <w:rsid w:val="3C5EC58C"/>
    <w:rsid w:val="3DB2D9BD"/>
    <w:rsid w:val="4513380C"/>
    <w:rsid w:val="74E1255C"/>
    <w:rsid w:val="77FC8425"/>
    <w:rsid w:val="7C24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5A971D"/>
  <w15:chartTrackingRefBased/>
  <w15:docId w15:val="{4FEA0634-7F5A-4C17-B6AA-A3286DCDDB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Normal" w:default="1">
    <w:name w:val="Normal"/>
    <w:qFormat/>
    <w:rsid w:val="00A60C9E"/>
    <w:rPr>
      <w:rFonts w:ascii="Arial" w:hAnsi="Arial"/>
      <w:sz w:val="19"/>
      <w:szCs w:val="24"/>
      <w:lang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252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styleId="BodyTextChar" w:customStyle="1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styleId="Checkbox" w:customStyle="1">
    <w:name w:val="Checkbox"/>
    <w:basedOn w:val="Normal"/>
    <w:next w:val="Normal"/>
    <w:rsid w:val="00D6155E"/>
    <w:pPr>
      <w:jc w:val="center"/>
    </w:pPr>
    <w:rPr>
      <w:szCs w:val="19"/>
    </w:rPr>
  </w:style>
  <w:style w:type="paragraph" w:styleId="FieldText" w:customStyle="1">
    <w:name w:val="Field Text"/>
    <w:basedOn w:val="BodyText"/>
    <w:link w:val="FieldTextChar"/>
    <w:rsid w:val="00617C65"/>
    <w:rPr>
      <w:b/>
    </w:rPr>
  </w:style>
  <w:style w:type="character" w:styleId="FieldTextChar" w:customStyle="1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styleId="BodyText4" w:customStyle="1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6A2529"/>
    <w:pPr>
      <w:tabs>
        <w:tab w:val="center" w:pos="4320"/>
        <w:tab w:val="right" w:pos="8640"/>
      </w:tabs>
    </w:pPr>
  </w:style>
  <w:style w:type="character" w:styleId="Hyperlink">
    <w:name w:val="Hyperlink"/>
    <w:rsid w:val="006A530E"/>
    <w:rPr>
      <w:color w:val="0000FF"/>
      <w:u w:val="single"/>
    </w:rPr>
  </w:style>
  <w:style w:type="table" w:styleId="TableGrid">
    <w:name w:val="Table Grid"/>
    <w:basedOn w:val="TableNormal"/>
    <w:rsid w:val="00884B5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FooterChar" w:customStyle="1">
    <w:name w:val="Footer Char"/>
    <w:link w:val="Footer"/>
    <w:uiPriority w:val="99"/>
    <w:rsid w:val="003F1E1C"/>
    <w:rPr>
      <w:rFonts w:ascii="Arial" w:hAnsi="Arial"/>
      <w:sz w:val="19"/>
      <w:szCs w:val="24"/>
    </w:rPr>
  </w:style>
  <w:style w:type="character" w:styleId="UnresolvedMention">
    <w:name w:val="Unresolved Mention"/>
    <w:uiPriority w:val="47"/>
    <w:rsid w:val="00076B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lpti@eppley.org" TargetMode="External"/><Relationship Id="rId2" Type="http://schemas.openxmlformats.org/officeDocument/2006/relationships/customXml" Target="../customXml/item2.xml"/><Relationship Id="R8fbabd2c6c0f415e" Type="http://schemas.microsoft.com/office/2020/10/relationships/intelligence" Target="intelligence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dbc354ffaf3f43f4" Type="http://schemas.openxmlformats.org/officeDocument/2006/relationships/image" Target="/media/image2.png"/><Relationship Id="R5a9cdf822c304334" Type="http://schemas.openxmlformats.org/officeDocument/2006/relationships/hyperlink" Target="mailto:glpti@epple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ymosely\LOCALS~1\Temp\TCD69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EF386EED5164E928189F87567C1B2" ma:contentTypeVersion="18" ma:contentTypeDescription="Create a new document." ma:contentTypeScope="" ma:versionID="3be3dd1d68b1b880b65a341f663d4c02">
  <xsd:schema xmlns:xsd="http://www.w3.org/2001/XMLSchema" xmlns:xs="http://www.w3.org/2001/XMLSchema" xmlns:p="http://schemas.microsoft.com/office/2006/metadata/properties" xmlns:ns2="3ed49347-f898-4a0c-9b75-abc758cdcf1e" xmlns:ns3="913242b7-2331-483f-859b-e0aaa92d4d7d" targetNamespace="http://schemas.microsoft.com/office/2006/metadata/properties" ma:root="true" ma:fieldsID="cdd024e6b37040765c9292932c455fc9" ns2:_="" ns3:_="">
    <xsd:import namespace="3ed49347-f898-4a0c-9b75-abc758cdcf1e"/>
    <xsd:import namespace="913242b7-2331-483f-859b-e0aaa92d4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49347-f898-4a0c-9b75-abc758cd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242b7-2331-483f-859b-e0aaa92d4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32d7318-f9cd-4937-bab3-b65e97b6ef80}" ma:internalName="TaxCatchAll" ma:showField="CatchAllData" ma:web="913242b7-2331-483f-859b-e0aaa92d4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ed49347-f898-4a0c-9b75-abc758cdcf1e" xsi:nil="true"/>
    <TaxCatchAll xmlns="913242b7-2331-483f-859b-e0aaa92d4d7d" xsi:nil="true"/>
    <lcf76f155ced4ddcb4097134ff3c332f xmlns="3ed49347-f898-4a0c-9b75-abc758cdcf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6869F6-D0FF-4A15-ACC9-F46B22C9A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D8F45-FA5C-43D1-AD09-BC764962CB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B4B2AF-1DCC-43D0-8588-462B3EA45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49347-f898-4a0c-9b75-abc758cdcf1e"/>
    <ds:schemaRef ds:uri="913242b7-2331-483f-859b-e0aaa92d4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021CD1-6F02-403B-94C2-72D70A6CD1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Employment application.dot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mymosely</dc:creator>
  <cp:keywords/>
  <cp:lastModifiedBy>Elliott, Layne</cp:lastModifiedBy>
  <cp:revision>3</cp:revision>
  <cp:lastPrinted>2007-09-17T20:21:00Z</cp:lastPrinted>
  <dcterms:created xsi:type="dcterms:W3CDTF">2023-08-07T16:52:00Z</dcterms:created>
  <dcterms:modified xsi:type="dcterms:W3CDTF">2023-08-07T16:54:18Z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Date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MediaServiceImageTags">
    <vt:lpwstr/>
  </property>
  <property fmtid="{D5CDD505-2E9C-101B-9397-08002B2CF9AE}" pid="7" name="ContentTypeId">
    <vt:lpwstr>0x0101007F6EF386EED5164E928189F87567C1B2</vt:lpwstr>
  </property>
</Properties>
</file>