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735C58" w:rsidR="00ED4FF3" w:rsidP="01D4C3F4" w:rsidRDefault="005167E5" w14:paraId="672A6659" wp14:textId="4D48883A">
      <w:pPr>
        <w:pStyle w:val="Normal"/>
        <w:ind/>
        <w:jc w:val="center"/>
      </w:pPr>
      <w:r w:rsidR="67D4F203">
        <w:drawing>
          <wp:inline xmlns:wp14="http://schemas.microsoft.com/office/word/2010/wordprocessingDrawing" wp14:editId="16C64667" wp14:anchorId="0FBDD99F">
            <wp:extent cx="4572000" cy="1409700"/>
            <wp:effectExtent l="0" t="0" r="0" b="0"/>
            <wp:docPr id="9888347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96370105c644aa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735C58" w:rsidR="00884B50" w:rsidP="00ED4FF3" w:rsidRDefault="00746A8F" w14:paraId="7253BD22" wp14:textId="09D34E12">
      <w:pPr>
        <w:pStyle w:val="Heading1"/>
        <w:ind w:right="60"/>
        <w:jc w:val="center"/>
        <w:rPr>
          <w:rFonts w:ascii="BentonSans Regular" w:hAnsi="BentonSans Regular"/>
          <w:color w:val="244061"/>
        </w:rPr>
      </w:pPr>
      <w:r w:rsidRPr="01D4C3F4" w:rsidR="00746A8F">
        <w:rPr>
          <w:rFonts w:ascii="BentonSans Regular" w:hAnsi="BentonSans Regular"/>
          <w:color w:val="244061"/>
        </w:rPr>
        <w:t>20</w:t>
      </w:r>
      <w:r w:rsidRPr="01D4C3F4" w:rsidR="00066452">
        <w:rPr>
          <w:rFonts w:ascii="BentonSans Regular" w:hAnsi="BentonSans Regular"/>
          <w:color w:val="244061"/>
        </w:rPr>
        <w:t>2</w:t>
      </w:r>
      <w:r w:rsidRPr="01D4C3F4" w:rsidR="665BA7D2">
        <w:rPr>
          <w:rFonts w:ascii="BentonSans Regular" w:hAnsi="BentonSans Regular"/>
          <w:color w:val="244061"/>
        </w:rPr>
        <w:t>4</w:t>
      </w:r>
      <w:r w:rsidRPr="01D4C3F4" w:rsidR="00726B6B">
        <w:rPr>
          <w:rFonts w:ascii="BentonSans Regular" w:hAnsi="BentonSans Regular"/>
          <w:color w:val="244061"/>
        </w:rPr>
        <w:t xml:space="preserve"> Richard</w:t>
      </w:r>
      <w:r w:rsidRPr="01D4C3F4" w:rsidR="00B263D5">
        <w:rPr>
          <w:rFonts w:ascii="BentonSans Regular" w:hAnsi="BentonSans Regular"/>
          <w:color w:val="244061"/>
        </w:rPr>
        <w:t xml:space="preserve"> </w:t>
      </w:r>
      <w:r w:rsidRPr="01D4C3F4" w:rsidR="00782CA9">
        <w:rPr>
          <w:rFonts w:ascii="BentonSans Regular" w:hAnsi="BentonSans Regular"/>
          <w:color w:val="244061"/>
        </w:rPr>
        <w:t xml:space="preserve">Lawson </w:t>
      </w:r>
      <w:r w:rsidRPr="01D4C3F4" w:rsidR="00884B50">
        <w:rPr>
          <w:rFonts w:ascii="BentonSans Regular" w:hAnsi="BentonSans Regular"/>
          <w:color w:val="244061"/>
        </w:rPr>
        <w:t xml:space="preserve">Award </w:t>
      </w:r>
      <w:r w:rsidRPr="01D4C3F4" w:rsidR="005654E5">
        <w:rPr>
          <w:rFonts w:ascii="BentonSans Regular" w:hAnsi="BentonSans Regular"/>
          <w:color w:val="244061"/>
        </w:rPr>
        <w:t xml:space="preserve">for Professional Excellence </w:t>
      </w:r>
      <w:r w:rsidRPr="01D4C3F4" w:rsidR="00884B50">
        <w:rPr>
          <w:rFonts w:ascii="BentonSans Regular" w:hAnsi="BentonSans Regular"/>
          <w:color w:val="244061"/>
        </w:rPr>
        <w:t>Application</w:t>
      </w:r>
    </w:p>
    <w:p xmlns:wp14="http://schemas.microsoft.com/office/word/2010/wordml" w:rsidRPr="00735C58" w:rsidR="00884B50" w:rsidP="00884B50" w:rsidRDefault="00884B50" w14:paraId="0A37501D" wp14:textId="77777777">
      <w:pPr>
        <w:rPr>
          <w:rFonts w:ascii="BentonSans Regular" w:hAnsi="BentonSans Regular"/>
          <w:sz w:val="18"/>
          <w:szCs w:val="22"/>
        </w:rPr>
      </w:pPr>
    </w:p>
    <w:tbl>
      <w:tblPr>
        <w:tblW w:w="11016" w:type="dxa"/>
        <w:tblBorders>
          <w:top w:val="single" w:color="244061" w:sz="24" w:space="0"/>
          <w:left w:val="single" w:color="244061" w:sz="24" w:space="0"/>
          <w:bottom w:val="single" w:color="244061" w:sz="24" w:space="0"/>
          <w:right w:val="single" w:color="244061" w:sz="2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508"/>
        <w:gridCol w:w="2754"/>
        <w:gridCol w:w="2754"/>
      </w:tblGrid>
      <w:tr xmlns:wp14="http://schemas.microsoft.com/office/word/2010/wordml" w:rsidRPr="00735C58" w:rsidR="00884B50" w:rsidTr="01D4C3F4" w14:paraId="2A40ED48" wp14:textId="77777777">
        <w:trPr>
          <w:trHeight w:val="432"/>
        </w:trPr>
        <w:tc>
          <w:tcPr>
            <w:tcW w:w="11016" w:type="dxa"/>
            <w:gridSpan w:val="3"/>
            <w:tcBorders>
              <w:top w:val="single" w:color="244061" w:sz="24" w:space="0"/>
              <w:bottom w:val="single" w:color="244061" w:sz="2" w:space="0"/>
            </w:tcBorders>
            <w:shd w:val="clear" w:color="auto" w:fill="B8CCE4"/>
            <w:tcMar/>
            <w:vAlign w:val="bottom"/>
          </w:tcPr>
          <w:p w:rsidRPr="00735C58" w:rsidR="00884B50" w:rsidP="00E0273E" w:rsidRDefault="00884B50" w14:paraId="2D28F7C0" wp14:textId="77777777">
            <w:pPr>
              <w:pStyle w:val="Heading2"/>
              <w:ind w:left="0"/>
              <w:jc w:val="center"/>
              <w:rPr>
                <w:rFonts w:ascii="BentonSans Regular" w:hAnsi="BentonSans Regular"/>
                <w:color w:val="244061"/>
              </w:rPr>
            </w:pPr>
            <w:r w:rsidRPr="00735C58">
              <w:rPr>
                <w:rFonts w:ascii="BentonSans Regular" w:hAnsi="BentonSans Regular"/>
                <w:color w:val="244061"/>
              </w:rPr>
              <w:t>Nomination Guidelines</w:t>
            </w:r>
          </w:p>
        </w:tc>
      </w:tr>
      <w:tr xmlns:wp14="http://schemas.microsoft.com/office/word/2010/wordml" w:rsidRPr="00735C58" w:rsidR="00884B50" w:rsidTr="01D4C3F4" w14:paraId="61E5C070" wp14:textId="77777777">
        <w:trPr>
          <w:trHeight w:val="1728"/>
        </w:trPr>
        <w:tc>
          <w:tcPr>
            <w:tcW w:w="11016" w:type="dxa"/>
            <w:gridSpan w:val="3"/>
            <w:tcBorders>
              <w:top w:val="single" w:color="244061" w:sz="2" w:space="0"/>
              <w:bottom w:val="single" w:color="244061" w:sz="2" w:space="0"/>
            </w:tcBorders>
            <w:tcMar/>
            <w:vAlign w:val="center"/>
          </w:tcPr>
          <w:p w:rsidRPr="00735C58" w:rsidR="00884B50" w:rsidP="01D4C3F4" w:rsidRDefault="00782CA9" w14:paraId="1AD70512" wp14:textId="42F97A49">
            <w:pPr>
              <w:jc w:val="center"/>
              <w:rPr>
                <w:rFonts w:ascii="BentonSans Regular" w:hAnsi="BentonSans Regular"/>
                <w:sz w:val="24"/>
                <w:szCs w:val="24"/>
              </w:rPr>
            </w:pPr>
            <w:r w:rsidRPr="01D4C3F4" w:rsidR="00782CA9">
              <w:rPr>
                <w:rFonts w:ascii="BentonSans Regular" w:hAnsi="BentonSans Regular"/>
                <w:sz w:val="24"/>
                <w:szCs w:val="24"/>
              </w:rPr>
              <w:t xml:space="preserve">Given annually by the GLPTI Board of </w:t>
            </w:r>
            <w:r w:rsidRPr="01D4C3F4" w:rsidR="00FF4B40">
              <w:rPr>
                <w:rFonts w:ascii="BentonSans Regular" w:hAnsi="BentonSans Regular"/>
                <w:sz w:val="24"/>
                <w:szCs w:val="24"/>
              </w:rPr>
              <w:t>Advisors</w:t>
            </w:r>
            <w:r w:rsidRPr="01D4C3F4" w:rsidR="00782CA9">
              <w:rPr>
                <w:rFonts w:ascii="BentonSans Regular" w:hAnsi="BentonSans Regular"/>
                <w:sz w:val="24"/>
                <w:szCs w:val="24"/>
              </w:rPr>
              <w:t xml:space="preserve">, this award is presented to individuals who exemplify continued and significant contributions to the parks and recreation profession in the Great Lakes region. </w:t>
            </w:r>
            <w:r w:rsidRPr="01D4C3F4" w:rsidR="00884B50">
              <w:rPr>
                <w:rFonts w:ascii="BentonSans Regular" w:hAnsi="BentonSans Regular"/>
                <w:sz w:val="24"/>
                <w:szCs w:val="24"/>
              </w:rPr>
              <w:t xml:space="preserve">If </w:t>
            </w:r>
            <w:r w:rsidRPr="01D4C3F4" w:rsidR="003F1E1C">
              <w:rPr>
                <w:rFonts w:ascii="BentonSans Regular" w:hAnsi="BentonSans Regular"/>
                <w:sz w:val="24"/>
                <w:szCs w:val="24"/>
              </w:rPr>
              <w:t>you know of a</w:t>
            </w:r>
            <w:r w:rsidRPr="01D4C3F4" w:rsidR="00782CA9">
              <w:rPr>
                <w:rFonts w:ascii="BentonSans Regular" w:hAnsi="BentonSans Regular"/>
                <w:sz w:val="24"/>
                <w:szCs w:val="24"/>
              </w:rPr>
              <w:t>n individual</w:t>
            </w:r>
            <w:r w:rsidRPr="01D4C3F4" w:rsidR="003F1E1C">
              <w:rPr>
                <w:rFonts w:ascii="BentonSans Regular" w:hAnsi="BentonSans Regular"/>
                <w:sz w:val="24"/>
                <w:szCs w:val="24"/>
              </w:rPr>
              <w:t xml:space="preserve"> </w:t>
            </w:r>
            <w:r w:rsidRPr="01D4C3F4" w:rsidR="00782CA9">
              <w:rPr>
                <w:rFonts w:ascii="BentonSans Regular" w:hAnsi="BentonSans Regular"/>
                <w:sz w:val="24"/>
                <w:szCs w:val="24"/>
              </w:rPr>
              <w:t>who has made a significant differ</w:t>
            </w:r>
            <w:r w:rsidRPr="01D4C3F4" w:rsidR="00B263D5">
              <w:rPr>
                <w:rFonts w:ascii="BentonSans Regular" w:hAnsi="BentonSans Regular"/>
                <w:sz w:val="24"/>
                <w:szCs w:val="24"/>
              </w:rPr>
              <w:t>ence</w:t>
            </w:r>
            <w:r w:rsidRPr="01D4C3F4" w:rsidR="00782CA9">
              <w:rPr>
                <w:rFonts w:ascii="BentonSans Regular" w:hAnsi="BentonSans Regular"/>
                <w:sz w:val="24"/>
                <w:szCs w:val="24"/>
              </w:rPr>
              <w:t xml:space="preserve"> in parks and recreation in</w:t>
            </w:r>
            <w:r w:rsidRPr="01D4C3F4" w:rsidR="00B263D5">
              <w:rPr>
                <w:rFonts w:ascii="BentonSans Regular" w:hAnsi="BentonSans Regular"/>
                <w:sz w:val="24"/>
                <w:szCs w:val="24"/>
              </w:rPr>
              <w:t xml:space="preserve"> the Great Lakes region</w:t>
            </w:r>
            <w:r w:rsidRPr="01D4C3F4" w:rsidR="00884B50">
              <w:rPr>
                <w:rFonts w:ascii="BentonSans Regular" w:hAnsi="BentonSans Regular"/>
                <w:sz w:val="24"/>
                <w:szCs w:val="24"/>
              </w:rPr>
              <w:t xml:space="preserve">, please take a moment to nominate </w:t>
            </w:r>
            <w:r w:rsidRPr="01D4C3F4" w:rsidR="00782CA9">
              <w:rPr>
                <w:rFonts w:ascii="BentonSans Regular" w:hAnsi="BentonSans Regular"/>
                <w:sz w:val="24"/>
                <w:szCs w:val="24"/>
              </w:rPr>
              <w:t>them</w:t>
            </w:r>
            <w:r w:rsidRPr="01D4C3F4" w:rsidR="00884B50">
              <w:rPr>
                <w:rFonts w:ascii="BentonSans Regular" w:hAnsi="BentonSans Regular"/>
                <w:sz w:val="24"/>
                <w:szCs w:val="24"/>
              </w:rPr>
              <w:t xml:space="preserve"> by completing this application</w:t>
            </w:r>
            <w:r w:rsidRPr="01D4C3F4" w:rsidR="00DD3452">
              <w:rPr>
                <w:rFonts w:ascii="BentonSans Regular" w:hAnsi="BentonSans Regular"/>
                <w:sz w:val="24"/>
                <w:szCs w:val="24"/>
              </w:rPr>
              <w:t xml:space="preserve"> and returning it via email</w:t>
            </w:r>
            <w:r w:rsidRPr="01D4C3F4" w:rsidR="00884B50">
              <w:rPr>
                <w:rFonts w:ascii="BentonSans Regular" w:hAnsi="BentonSans Regular"/>
                <w:sz w:val="24"/>
                <w:szCs w:val="24"/>
              </w:rPr>
              <w:t xml:space="preserve">. </w:t>
            </w:r>
            <w:r w:rsidRPr="01D4C3F4" w:rsidR="00782CA9">
              <w:rPr>
                <w:rFonts w:ascii="BentonSans Regular" w:hAnsi="BentonSans Regular"/>
                <w:sz w:val="24"/>
                <w:szCs w:val="24"/>
              </w:rPr>
              <w:t>The award w</w:t>
            </w:r>
            <w:r w:rsidRPr="01D4C3F4" w:rsidR="00884B50">
              <w:rPr>
                <w:rFonts w:ascii="BentonSans Regular" w:hAnsi="BentonSans Regular"/>
                <w:sz w:val="24"/>
                <w:szCs w:val="24"/>
              </w:rPr>
              <w:t xml:space="preserve">inner will </w:t>
            </w:r>
            <w:r w:rsidRPr="01D4C3F4" w:rsidR="003F1E1C">
              <w:rPr>
                <w:rFonts w:ascii="BentonSans Regular" w:hAnsi="BentonSans Regular"/>
                <w:sz w:val="24"/>
                <w:szCs w:val="24"/>
              </w:rPr>
              <w:t xml:space="preserve">be honored during the annual </w:t>
            </w:r>
            <w:r w:rsidRPr="01D4C3F4" w:rsidR="00FF4B40">
              <w:rPr>
                <w:rFonts w:ascii="BentonSans Regular" w:hAnsi="BentonSans Regular"/>
                <w:sz w:val="24"/>
                <w:szCs w:val="24"/>
              </w:rPr>
              <w:t>conference</w:t>
            </w:r>
            <w:r w:rsidRPr="01D4C3F4" w:rsidR="003F1E1C">
              <w:rPr>
                <w:rFonts w:ascii="BentonSans Regular" w:hAnsi="BentonSans Regular"/>
                <w:sz w:val="24"/>
                <w:szCs w:val="24"/>
              </w:rPr>
              <w:t xml:space="preserve"> </w:t>
            </w:r>
            <w:r w:rsidRPr="01D4C3F4" w:rsidR="00FF4B40">
              <w:rPr>
                <w:rFonts w:ascii="BentonSans Regular" w:hAnsi="BentonSans Regular"/>
                <w:sz w:val="24"/>
                <w:szCs w:val="24"/>
              </w:rPr>
              <w:t xml:space="preserve">in February </w:t>
            </w:r>
            <w:r w:rsidRPr="01D4C3F4" w:rsidR="00746A8F">
              <w:rPr>
                <w:rFonts w:ascii="BentonSans Regular" w:hAnsi="BentonSans Regular"/>
                <w:sz w:val="24"/>
                <w:szCs w:val="24"/>
              </w:rPr>
              <w:t>20</w:t>
            </w:r>
            <w:r w:rsidRPr="01D4C3F4" w:rsidR="00066452">
              <w:rPr>
                <w:rFonts w:ascii="BentonSans Regular" w:hAnsi="BentonSans Regular"/>
                <w:sz w:val="24"/>
                <w:szCs w:val="24"/>
              </w:rPr>
              <w:t>2</w:t>
            </w:r>
            <w:r w:rsidRPr="01D4C3F4" w:rsidR="217ABDE8">
              <w:rPr>
                <w:rFonts w:ascii="BentonSans Regular" w:hAnsi="BentonSans Regular"/>
                <w:sz w:val="24"/>
                <w:szCs w:val="24"/>
              </w:rPr>
              <w:t>4</w:t>
            </w:r>
            <w:r w:rsidRPr="01D4C3F4" w:rsidR="00884B50">
              <w:rPr>
                <w:rFonts w:ascii="BentonSans Regular" w:hAnsi="BentonSans Regular"/>
                <w:sz w:val="24"/>
                <w:szCs w:val="24"/>
              </w:rPr>
              <w:t>.</w:t>
            </w:r>
            <w:r w:rsidRPr="01D4C3F4" w:rsidR="00746A8F">
              <w:rPr>
                <w:rFonts w:ascii="BentonSans Regular" w:hAnsi="BentonSans Regular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735C58" w:rsidR="00782CA9" w:rsidTr="01D4C3F4" w14:paraId="79894A5F" wp14:textId="77777777">
        <w:trPr>
          <w:trHeight w:val="432"/>
        </w:trPr>
        <w:tc>
          <w:tcPr>
            <w:tcW w:w="11016" w:type="dxa"/>
            <w:gridSpan w:val="3"/>
            <w:tcBorders>
              <w:top w:val="single" w:color="244061" w:sz="2" w:space="0"/>
              <w:bottom w:val="single" w:color="244061" w:sz="2" w:space="0"/>
            </w:tcBorders>
            <w:shd w:val="clear" w:color="auto" w:fill="B8CCE4"/>
            <w:tcMar/>
            <w:vAlign w:val="center"/>
          </w:tcPr>
          <w:p w:rsidRPr="00735C58" w:rsidR="00782CA9" w:rsidP="00E0273E" w:rsidRDefault="00782CA9" w14:paraId="6B31971B" wp14:textId="77777777">
            <w:pPr>
              <w:pStyle w:val="Heading2"/>
              <w:ind w:left="0"/>
              <w:jc w:val="center"/>
              <w:rPr>
                <w:rFonts w:ascii="BentonSans Regular" w:hAnsi="BentonSans Regular"/>
                <w:color w:val="244061"/>
              </w:rPr>
            </w:pPr>
            <w:r w:rsidRPr="00735C58">
              <w:rPr>
                <w:rFonts w:ascii="BentonSans Regular" w:hAnsi="BentonSans Regular"/>
                <w:color w:val="244061"/>
              </w:rPr>
              <w:t>Nominator Information</w:t>
            </w:r>
          </w:p>
        </w:tc>
      </w:tr>
      <w:tr xmlns:wp14="http://schemas.microsoft.com/office/word/2010/wordml" w:rsidRPr="00735C58" w:rsidR="00782CA9" w:rsidTr="01D4C3F4" w14:paraId="5863B4DC" wp14:textId="77777777">
        <w:trPr>
          <w:trHeight w:val="432"/>
        </w:trPr>
        <w:tc>
          <w:tcPr>
            <w:tcW w:w="5508" w:type="dxa"/>
            <w:tcBorders>
              <w:top w:val="single" w:color="244061" w:sz="2" w:space="0"/>
              <w:bottom w:val="single" w:color="244061" w:sz="2" w:space="0"/>
            </w:tcBorders>
            <w:shd w:val="clear" w:color="auto" w:fill="auto"/>
            <w:tcMar/>
            <w:vAlign w:val="center"/>
          </w:tcPr>
          <w:p w:rsidRPr="00735C58" w:rsidR="00782CA9" w:rsidP="00AD74C9" w:rsidRDefault="00782CA9" w14:paraId="319488C7" wp14:textId="77777777">
            <w:pPr>
              <w:pStyle w:val="Heading2"/>
              <w:ind w:left="0"/>
              <w:rPr>
                <w:rFonts w:ascii="BentonSans Regular" w:hAnsi="BentonSans Regular"/>
                <w:u w:val="single"/>
              </w:rPr>
            </w:pPr>
            <w:r w:rsidRPr="00735C58">
              <w:rPr>
                <w:rFonts w:ascii="BentonSans Regular" w:hAnsi="BentonSans Regular"/>
                <w:u w:val="single"/>
              </w:rPr>
              <w:t>Your Name</w:t>
            </w:r>
          </w:p>
        </w:tc>
        <w:tc>
          <w:tcPr>
            <w:tcW w:w="5508" w:type="dxa"/>
            <w:gridSpan w:val="2"/>
            <w:tcBorders>
              <w:top w:val="single" w:color="244061" w:sz="2" w:space="0"/>
              <w:bottom w:val="single" w:color="244061" w:sz="2" w:space="0"/>
            </w:tcBorders>
            <w:shd w:val="clear" w:color="auto" w:fill="auto"/>
            <w:tcMar/>
            <w:vAlign w:val="center"/>
          </w:tcPr>
          <w:p w:rsidRPr="00735C58" w:rsidR="00782CA9" w:rsidP="00AD74C9" w:rsidRDefault="00782CA9" w14:paraId="59AD10AE" wp14:textId="77777777">
            <w:pPr>
              <w:pStyle w:val="Heading2"/>
              <w:ind w:left="0"/>
              <w:rPr>
                <w:rFonts w:ascii="BentonSans Regular" w:hAnsi="BentonSans Regular"/>
                <w:b w:val="0"/>
              </w:rPr>
            </w:pPr>
            <w:r w:rsidRPr="00735C58">
              <w:rPr>
                <w:rFonts w:ascii="BentonSans Regular" w:hAnsi="BentonSans Regular"/>
                <w:b w:val="0"/>
              </w:rPr>
              <w:t>Title</w:t>
            </w:r>
          </w:p>
        </w:tc>
      </w:tr>
      <w:tr xmlns:wp14="http://schemas.microsoft.com/office/word/2010/wordml" w:rsidRPr="00735C58" w:rsidR="00782CA9" w:rsidTr="01D4C3F4" w14:paraId="6FB9130A" wp14:textId="77777777">
        <w:trPr>
          <w:trHeight w:val="432"/>
        </w:trPr>
        <w:tc>
          <w:tcPr>
            <w:tcW w:w="11016" w:type="dxa"/>
            <w:gridSpan w:val="3"/>
            <w:tcBorders>
              <w:top w:val="single" w:color="244061" w:sz="2" w:space="0"/>
              <w:bottom w:val="single" w:color="244061" w:sz="2" w:space="0"/>
            </w:tcBorders>
            <w:shd w:val="clear" w:color="auto" w:fill="auto"/>
            <w:tcMar/>
            <w:vAlign w:val="center"/>
          </w:tcPr>
          <w:p w:rsidRPr="00735C58" w:rsidR="00782CA9" w:rsidP="00782CA9" w:rsidRDefault="00782CA9" w14:paraId="1B79F958" wp14:textId="77777777">
            <w:pPr>
              <w:pStyle w:val="Heading2"/>
              <w:ind w:left="0"/>
              <w:rPr>
                <w:rFonts w:ascii="BentonSans Regular" w:hAnsi="BentonSans Regular"/>
              </w:rPr>
            </w:pPr>
            <w:r w:rsidRPr="00735C58">
              <w:rPr>
                <w:rFonts w:ascii="BentonSans Regular" w:hAnsi="BentonSans Regular"/>
                <w:b w:val="0"/>
              </w:rPr>
              <w:t>Agency</w:t>
            </w:r>
          </w:p>
        </w:tc>
      </w:tr>
      <w:tr xmlns:wp14="http://schemas.microsoft.com/office/word/2010/wordml" w:rsidRPr="00735C58" w:rsidR="00782CA9" w:rsidTr="01D4C3F4" w14:paraId="47D2A083" wp14:textId="77777777">
        <w:trPr>
          <w:trHeight w:val="432"/>
        </w:trPr>
        <w:tc>
          <w:tcPr>
            <w:tcW w:w="11016" w:type="dxa"/>
            <w:gridSpan w:val="3"/>
            <w:tcBorders>
              <w:top w:val="single" w:color="244061" w:sz="2" w:space="0"/>
              <w:bottom w:val="single" w:color="244061" w:sz="2" w:space="0"/>
            </w:tcBorders>
            <w:shd w:val="clear" w:color="auto" w:fill="auto"/>
            <w:tcMar/>
            <w:vAlign w:val="center"/>
          </w:tcPr>
          <w:p w:rsidRPr="00735C58" w:rsidR="00782CA9" w:rsidP="00782CA9" w:rsidRDefault="00782CA9" w14:paraId="071CC085" wp14:textId="77777777">
            <w:pPr>
              <w:pStyle w:val="Heading2"/>
              <w:ind w:left="0"/>
              <w:rPr>
                <w:rFonts w:ascii="BentonSans Regular" w:hAnsi="BentonSans Regular"/>
              </w:rPr>
            </w:pPr>
            <w:r w:rsidRPr="00735C58">
              <w:rPr>
                <w:rFonts w:ascii="BentonSans Regular" w:hAnsi="BentonSans Regular"/>
                <w:b w:val="0"/>
              </w:rPr>
              <w:t>Address</w:t>
            </w:r>
          </w:p>
        </w:tc>
      </w:tr>
      <w:tr xmlns:wp14="http://schemas.microsoft.com/office/word/2010/wordml" w:rsidRPr="00735C58" w:rsidR="00782CA9" w:rsidTr="01D4C3F4" w14:paraId="3EE0EA05" wp14:textId="77777777">
        <w:trPr>
          <w:trHeight w:val="432"/>
        </w:trPr>
        <w:tc>
          <w:tcPr>
            <w:tcW w:w="5508" w:type="dxa"/>
            <w:tcBorders>
              <w:top w:val="single" w:color="244061" w:sz="2" w:space="0"/>
              <w:bottom w:val="single" w:color="244061" w:sz="2" w:space="0"/>
            </w:tcBorders>
            <w:shd w:val="clear" w:color="auto" w:fill="auto"/>
            <w:tcMar/>
            <w:vAlign w:val="center"/>
          </w:tcPr>
          <w:p w:rsidRPr="00735C58" w:rsidR="00782CA9" w:rsidP="00AD74C9" w:rsidRDefault="00782CA9" w14:paraId="5218F130" wp14:textId="77777777">
            <w:pPr>
              <w:pStyle w:val="Heading2"/>
              <w:ind w:left="0"/>
              <w:rPr>
                <w:rFonts w:ascii="BentonSans Regular" w:hAnsi="BentonSans Regular"/>
                <w:b w:val="0"/>
              </w:rPr>
            </w:pPr>
            <w:r w:rsidRPr="00735C58">
              <w:rPr>
                <w:rFonts w:ascii="BentonSans Regular" w:hAnsi="BentonSans Regular"/>
                <w:b w:val="0"/>
              </w:rPr>
              <w:t>City</w:t>
            </w:r>
          </w:p>
        </w:tc>
        <w:tc>
          <w:tcPr>
            <w:tcW w:w="2754" w:type="dxa"/>
            <w:tcBorders>
              <w:top w:val="single" w:color="244061" w:sz="2" w:space="0"/>
              <w:bottom w:val="single" w:color="244061" w:sz="2" w:space="0"/>
            </w:tcBorders>
            <w:shd w:val="clear" w:color="auto" w:fill="auto"/>
            <w:tcMar/>
            <w:vAlign w:val="center"/>
          </w:tcPr>
          <w:p w:rsidRPr="00735C58" w:rsidR="00782CA9" w:rsidP="00AD74C9" w:rsidRDefault="00782CA9" w14:paraId="02AFDB51" wp14:textId="77777777">
            <w:pPr>
              <w:pStyle w:val="Heading2"/>
              <w:ind w:left="0"/>
              <w:rPr>
                <w:rFonts w:ascii="BentonSans Regular" w:hAnsi="BentonSans Regular"/>
                <w:b w:val="0"/>
              </w:rPr>
            </w:pPr>
            <w:r w:rsidRPr="00735C58">
              <w:rPr>
                <w:rFonts w:ascii="BentonSans Regular" w:hAnsi="BentonSans Regular"/>
                <w:b w:val="0"/>
              </w:rPr>
              <w:t>State</w:t>
            </w:r>
          </w:p>
        </w:tc>
        <w:tc>
          <w:tcPr>
            <w:tcW w:w="2754" w:type="dxa"/>
            <w:tcBorders>
              <w:top w:val="single" w:color="244061" w:sz="2" w:space="0"/>
              <w:bottom w:val="single" w:color="244061" w:sz="2" w:space="0"/>
            </w:tcBorders>
            <w:shd w:val="clear" w:color="auto" w:fill="auto"/>
            <w:tcMar/>
            <w:vAlign w:val="center"/>
          </w:tcPr>
          <w:p w:rsidRPr="00735C58" w:rsidR="00782CA9" w:rsidP="00AD74C9" w:rsidRDefault="00782CA9" w14:paraId="79AF7DBB" wp14:textId="77777777">
            <w:pPr>
              <w:pStyle w:val="Heading2"/>
              <w:ind w:left="0"/>
              <w:rPr>
                <w:rFonts w:ascii="BentonSans Regular" w:hAnsi="BentonSans Regular"/>
                <w:b w:val="0"/>
              </w:rPr>
            </w:pPr>
            <w:r w:rsidRPr="00735C58">
              <w:rPr>
                <w:rFonts w:ascii="BentonSans Regular" w:hAnsi="BentonSans Regular"/>
                <w:b w:val="0"/>
              </w:rPr>
              <w:t>Zip</w:t>
            </w:r>
          </w:p>
        </w:tc>
      </w:tr>
      <w:tr xmlns:wp14="http://schemas.microsoft.com/office/word/2010/wordml" w:rsidRPr="00735C58" w:rsidR="00782CA9" w:rsidTr="01D4C3F4" w14:paraId="43DFE39B" wp14:textId="77777777">
        <w:trPr>
          <w:trHeight w:val="432"/>
        </w:trPr>
        <w:tc>
          <w:tcPr>
            <w:tcW w:w="5508" w:type="dxa"/>
            <w:tcBorders>
              <w:top w:val="single" w:color="244061" w:sz="2" w:space="0"/>
              <w:bottom w:val="single" w:color="244061" w:sz="2" w:space="0"/>
            </w:tcBorders>
            <w:shd w:val="clear" w:color="auto" w:fill="auto"/>
            <w:tcMar/>
            <w:vAlign w:val="center"/>
          </w:tcPr>
          <w:p w:rsidRPr="00735C58" w:rsidR="00782CA9" w:rsidP="00AD74C9" w:rsidRDefault="00782CA9" w14:paraId="69047E7B" wp14:textId="77777777">
            <w:pPr>
              <w:pStyle w:val="Heading2"/>
              <w:ind w:left="0"/>
              <w:rPr>
                <w:rFonts w:ascii="BentonSans Regular" w:hAnsi="BentonSans Regular"/>
                <w:b w:val="0"/>
              </w:rPr>
            </w:pPr>
            <w:r w:rsidRPr="00735C58">
              <w:rPr>
                <w:rFonts w:ascii="BentonSans Regular" w:hAnsi="BentonSans Regular"/>
                <w:b w:val="0"/>
              </w:rPr>
              <w:t>Phone</w:t>
            </w:r>
          </w:p>
        </w:tc>
        <w:tc>
          <w:tcPr>
            <w:tcW w:w="5508" w:type="dxa"/>
            <w:gridSpan w:val="2"/>
            <w:tcBorders>
              <w:top w:val="single" w:color="244061" w:sz="2" w:space="0"/>
              <w:bottom w:val="single" w:color="244061" w:sz="2" w:space="0"/>
            </w:tcBorders>
            <w:shd w:val="clear" w:color="auto" w:fill="auto"/>
            <w:tcMar/>
            <w:vAlign w:val="center"/>
          </w:tcPr>
          <w:p w:rsidRPr="00735C58" w:rsidR="00782CA9" w:rsidP="00AD74C9" w:rsidRDefault="00782CA9" w14:paraId="52AE9054" wp14:textId="77777777">
            <w:pPr>
              <w:pStyle w:val="Heading2"/>
              <w:ind w:left="0"/>
              <w:rPr>
                <w:rFonts w:ascii="BentonSans Regular" w:hAnsi="BentonSans Regular"/>
                <w:b w:val="0"/>
              </w:rPr>
            </w:pPr>
            <w:r w:rsidRPr="00735C58">
              <w:rPr>
                <w:rFonts w:ascii="BentonSans Regular" w:hAnsi="BentonSans Regular"/>
                <w:b w:val="0"/>
              </w:rPr>
              <w:t>Fax</w:t>
            </w:r>
          </w:p>
        </w:tc>
      </w:tr>
      <w:tr xmlns:wp14="http://schemas.microsoft.com/office/word/2010/wordml" w:rsidRPr="00735C58" w:rsidR="00782CA9" w:rsidTr="01D4C3F4" w14:paraId="03CA40FF" wp14:textId="77777777">
        <w:trPr>
          <w:trHeight w:val="432"/>
        </w:trPr>
        <w:tc>
          <w:tcPr>
            <w:tcW w:w="11016" w:type="dxa"/>
            <w:gridSpan w:val="3"/>
            <w:tcBorders>
              <w:top w:val="single" w:color="244061" w:sz="2" w:space="0"/>
              <w:bottom w:val="single" w:color="244061" w:sz="2" w:space="0"/>
            </w:tcBorders>
            <w:shd w:val="clear" w:color="auto" w:fill="auto"/>
            <w:tcMar/>
            <w:vAlign w:val="center"/>
          </w:tcPr>
          <w:p w:rsidRPr="00735C58" w:rsidR="00782CA9" w:rsidP="00AD74C9" w:rsidRDefault="00782CA9" w14:paraId="3B3096D1" wp14:textId="77777777">
            <w:pPr>
              <w:pStyle w:val="Heading2"/>
              <w:ind w:left="0"/>
              <w:rPr>
                <w:rFonts w:ascii="BentonSans Regular" w:hAnsi="BentonSans Regular"/>
                <w:b w:val="0"/>
              </w:rPr>
            </w:pPr>
            <w:r w:rsidRPr="00735C58">
              <w:rPr>
                <w:rFonts w:ascii="BentonSans Regular" w:hAnsi="BentonSans Regular"/>
                <w:b w:val="0"/>
              </w:rPr>
              <w:t>Email</w:t>
            </w:r>
          </w:p>
        </w:tc>
      </w:tr>
      <w:tr xmlns:wp14="http://schemas.microsoft.com/office/word/2010/wordml" w:rsidRPr="00735C58" w:rsidR="00782CA9" w:rsidTr="01D4C3F4" w14:paraId="6651EBF9" wp14:textId="77777777">
        <w:trPr>
          <w:trHeight w:val="432"/>
        </w:trPr>
        <w:tc>
          <w:tcPr>
            <w:tcW w:w="11016" w:type="dxa"/>
            <w:gridSpan w:val="3"/>
            <w:tcBorders>
              <w:top w:val="single" w:color="244061" w:sz="2" w:space="0"/>
              <w:bottom w:val="single" w:color="244061" w:sz="2" w:space="0"/>
            </w:tcBorders>
            <w:shd w:val="clear" w:color="auto" w:fill="B8CCE4"/>
            <w:tcMar/>
            <w:vAlign w:val="center"/>
          </w:tcPr>
          <w:p w:rsidRPr="00735C58" w:rsidR="00782CA9" w:rsidP="00782CA9" w:rsidRDefault="00782CA9" w14:paraId="5BE9C320" wp14:textId="77777777">
            <w:pPr>
              <w:pStyle w:val="Heading2"/>
              <w:ind w:left="0"/>
              <w:jc w:val="center"/>
              <w:rPr>
                <w:rFonts w:ascii="BentonSans Regular" w:hAnsi="BentonSans Regular"/>
              </w:rPr>
            </w:pPr>
            <w:r w:rsidRPr="00735C58">
              <w:rPr>
                <w:rFonts w:ascii="BentonSans Regular" w:hAnsi="BentonSans Regular"/>
                <w:color w:val="244061"/>
              </w:rPr>
              <w:t>Nominee Information</w:t>
            </w:r>
          </w:p>
        </w:tc>
      </w:tr>
      <w:tr xmlns:wp14="http://schemas.microsoft.com/office/word/2010/wordml" w:rsidRPr="00735C58" w:rsidR="00782CA9" w:rsidTr="01D4C3F4" w14:paraId="042DCE60" wp14:textId="77777777">
        <w:trPr>
          <w:trHeight w:val="432"/>
        </w:trPr>
        <w:tc>
          <w:tcPr>
            <w:tcW w:w="5508" w:type="dxa"/>
            <w:tcBorders>
              <w:top w:val="single" w:color="244061" w:sz="2" w:space="0"/>
              <w:bottom w:val="single" w:color="244061" w:sz="2" w:space="0"/>
              <w:right w:val="single" w:color="244061" w:sz="8" w:space="0"/>
            </w:tcBorders>
            <w:tcMar/>
            <w:vAlign w:val="center"/>
          </w:tcPr>
          <w:p w:rsidRPr="00735C58" w:rsidR="00782CA9" w:rsidP="00AD74C9" w:rsidRDefault="00782CA9" w14:paraId="415D0EFF" wp14:textId="77777777">
            <w:pPr>
              <w:pStyle w:val="Heading2"/>
              <w:ind w:left="0"/>
              <w:rPr>
                <w:rFonts w:ascii="BentonSans Regular" w:hAnsi="BentonSans Regular"/>
                <w:u w:val="single"/>
              </w:rPr>
            </w:pPr>
            <w:r w:rsidRPr="00735C58">
              <w:rPr>
                <w:rFonts w:ascii="BentonSans Regular" w:hAnsi="BentonSans Regular"/>
                <w:u w:val="single"/>
              </w:rPr>
              <w:t>Nominee’s Name</w:t>
            </w:r>
          </w:p>
        </w:tc>
        <w:tc>
          <w:tcPr>
            <w:tcW w:w="5508" w:type="dxa"/>
            <w:gridSpan w:val="2"/>
            <w:tcBorders>
              <w:top w:val="single" w:color="244061" w:sz="2" w:space="0"/>
              <w:left w:val="single" w:color="244061" w:sz="8" w:space="0"/>
              <w:bottom w:val="single" w:color="244061" w:sz="2" w:space="0"/>
            </w:tcBorders>
            <w:tcMar/>
            <w:vAlign w:val="center"/>
          </w:tcPr>
          <w:p w:rsidRPr="00735C58" w:rsidR="00782CA9" w:rsidP="00E0273E" w:rsidRDefault="00782CA9" w14:paraId="3B6F3ACC" wp14:textId="77777777">
            <w:pPr>
              <w:pStyle w:val="Heading2"/>
              <w:ind w:left="0"/>
              <w:rPr>
                <w:rFonts w:ascii="BentonSans Regular" w:hAnsi="BentonSans Regular"/>
                <w:b w:val="0"/>
              </w:rPr>
            </w:pPr>
            <w:r w:rsidRPr="00735C58">
              <w:rPr>
                <w:rFonts w:ascii="BentonSans Regular" w:hAnsi="BentonSans Regular"/>
                <w:b w:val="0"/>
              </w:rPr>
              <w:t>Title</w:t>
            </w:r>
          </w:p>
        </w:tc>
      </w:tr>
      <w:tr xmlns:wp14="http://schemas.microsoft.com/office/word/2010/wordml" w:rsidRPr="00735C58" w:rsidR="00782CA9" w:rsidTr="01D4C3F4" w14:paraId="7AF28526" wp14:textId="77777777">
        <w:trPr>
          <w:trHeight w:val="432"/>
        </w:trPr>
        <w:tc>
          <w:tcPr>
            <w:tcW w:w="11016" w:type="dxa"/>
            <w:gridSpan w:val="3"/>
            <w:tcBorders>
              <w:top w:val="single" w:color="244061" w:sz="2" w:space="0"/>
              <w:bottom w:val="single" w:color="244061" w:sz="2" w:space="0"/>
            </w:tcBorders>
            <w:tcMar/>
            <w:vAlign w:val="center"/>
          </w:tcPr>
          <w:p w:rsidRPr="00735C58" w:rsidR="00782CA9" w:rsidP="00E0273E" w:rsidRDefault="00782CA9" w14:paraId="1A1BB382" wp14:textId="77777777">
            <w:pPr>
              <w:pStyle w:val="Heading2"/>
              <w:ind w:left="0"/>
              <w:rPr>
                <w:rFonts w:ascii="BentonSans Regular" w:hAnsi="BentonSans Regular"/>
                <w:b w:val="0"/>
              </w:rPr>
            </w:pPr>
            <w:r w:rsidRPr="00735C58">
              <w:rPr>
                <w:rFonts w:ascii="BentonSans Regular" w:hAnsi="BentonSans Regular"/>
                <w:b w:val="0"/>
              </w:rPr>
              <w:t>Agency</w:t>
            </w:r>
          </w:p>
        </w:tc>
      </w:tr>
      <w:tr xmlns:wp14="http://schemas.microsoft.com/office/word/2010/wordml" w:rsidRPr="00735C58" w:rsidR="00782CA9" w:rsidTr="01D4C3F4" w14:paraId="6499BA3E" wp14:textId="77777777">
        <w:trPr>
          <w:trHeight w:val="432"/>
        </w:trPr>
        <w:tc>
          <w:tcPr>
            <w:tcW w:w="11016" w:type="dxa"/>
            <w:gridSpan w:val="3"/>
            <w:tcBorders>
              <w:top w:val="single" w:color="244061" w:sz="2" w:space="0"/>
              <w:bottom w:val="single" w:color="244061" w:sz="2" w:space="0"/>
            </w:tcBorders>
            <w:tcMar/>
            <w:vAlign w:val="center"/>
          </w:tcPr>
          <w:p w:rsidRPr="00735C58" w:rsidR="00782CA9" w:rsidP="00E0273E" w:rsidRDefault="00782CA9" w14:paraId="128DC43F" wp14:textId="77777777">
            <w:pPr>
              <w:pStyle w:val="Heading2"/>
              <w:ind w:left="0"/>
              <w:rPr>
                <w:rFonts w:ascii="BentonSans Regular" w:hAnsi="BentonSans Regular"/>
                <w:b w:val="0"/>
              </w:rPr>
            </w:pPr>
            <w:r w:rsidRPr="00735C58">
              <w:rPr>
                <w:rFonts w:ascii="BentonSans Regular" w:hAnsi="BentonSans Regular"/>
                <w:b w:val="0"/>
              </w:rPr>
              <w:t>Address</w:t>
            </w:r>
          </w:p>
        </w:tc>
      </w:tr>
      <w:tr xmlns:wp14="http://schemas.microsoft.com/office/word/2010/wordml" w:rsidRPr="00735C58" w:rsidR="00782CA9" w:rsidTr="01D4C3F4" w14:paraId="77105F4E" wp14:textId="77777777">
        <w:trPr>
          <w:trHeight w:val="432"/>
        </w:trPr>
        <w:tc>
          <w:tcPr>
            <w:tcW w:w="5508" w:type="dxa"/>
            <w:tcBorders>
              <w:top w:val="single" w:color="244061" w:sz="2" w:space="0"/>
              <w:bottom w:val="single" w:color="244061" w:sz="2" w:space="0"/>
              <w:right w:val="single" w:color="244061" w:sz="8" w:space="0"/>
            </w:tcBorders>
            <w:tcMar/>
            <w:vAlign w:val="center"/>
          </w:tcPr>
          <w:p w:rsidRPr="00735C58" w:rsidR="00782CA9" w:rsidP="00E0273E" w:rsidRDefault="00782CA9" w14:paraId="4EEA2E56" wp14:textId="77777777">
            <w:pPr>
              <w:pStyle w:val="Heading2"/>
              <w:ind w:left="0"/>
              <w:rPr>
                <w:rFonts w:ascii="BentonSans Regular" w:hAnsi="BentonSans Regular"/>
                <w:b w:val="0"/>
              </w:rPr>
            </w:pPr>
            <w:r w:rsidRPr="00735C58">
              <w:rPr>
                <w:rFonts w:ascii="BentonSans Regular" w:hAnsi="BentonSans Regular"/>
                <w:b w:val="0"/>
              </w:rPr>
              <w:t>City</w:t>
            </w:r>
          </w:p>
        </w:tc>
        <w:tc>
          <w:tcPr>
            <w:tcW w:w="2754" w:type="dxa"/>
            <w:tcBorders>
              <w:top w:val="single" w:color="244061" w:sz="2" w:space="0"/>
              <w:left w:val="single" w:color="244061" w:sz="8" w:space="0"/>
              <w:bottom w:val="single" w:color="244061" w:sz="2" w:space="0"/>
              <w:right w:val="single" w:color="244061" w:sz="8" w:space="0"/>
            </w:tcBorders>
            <w:tcMar/>
            <w:vAlign w:val="center"/>
          </w:tcPr>
          <w:p w:rsidRPr="00735C58" w:rsidR="00782CA9" w:rsidP="00E0273E" w:rsidRDefault="00782CA9" w14:paraId="27D7C93B" wp14:textId="77777777">
            <w:pPr>
              <w:pStyle w:val="Heading2"/>
              <w:ind w:left="0"/>
              <w:rPr>
                <w:rFonts w:ascii="BentonSans Regular" w:hAnsi="BentonSans Regular"/>
                <w:b w:val="0"/>
              </w:rPr>
            </w:pPr>
            <w:r w:rsidRPr="00735C58">
              <w:rPr>
                <w:rFonts w:ascii="BentonSans Regular" w:hAnsi="BentonSans Regular"/>
                <w:b w:val="0"/>
              </w:rPr>
              <w:t>State</w:t>
            </w:r>
          </w:p>
        </w:tc>
        <w:tc>
          <w:tcPr>
            <w:tcW w:w="2754" w:type="dxa"/>
            <w:tcBorders>
              <w:top w:val="single" w:color="244061" w:sz="2" w:space="0"/>
              <w:left w:val="single" w:color="244061" w:sz="8" w:space="0"/>
              <w:bottom w:val="single" w:color="244061" w:sz="2" w:space="0"/>
            </w:tcBorders>
            <w:tcMar/>
            <w:vAlign w:val="center"/>
          </w:tcPr>
          <w:p w:rsidRPr="00735C58" w:rsidR="00782CA9" w:rsidP="00E0273E" w:rsidRDefault="00782CA9" w14:paraId="2942CC05" wp14:textId="77777777">
            <w:pPr>
              <w:pStyle w:val="Heading2"/>
              <w:ind w:left="0"/>
              <w:rPr>
                <w:rFonts w:ascii="BentonSans Regular" w:hAnsi="BentonSans Regular"/>
                <w:b w:val="0"/>
              </w:rPr>
            </w:pPr>
            <w:r w:rsidRPr="00735C58">
              <w:rPr>
                <w:rFonts w:ascii="BentonSans Regular" w:hAnsi="BentonSans Regular"/>
                <w:b w:val="0"/>
              </w:rPr>
              <w:t>Zip</w:t>
            </w:r>
          </w:p>
        </w:tc>
      </w:tr>
      <w:tr xmlns:wp14="http://schemas.microsoft.com/office/word/2010/wordml" w:rsidRPr="00735C58" w:rsidR="00782CA9" w:rsidTr="01D4C3F4" w14:paraId="2799255B" wp14:textId="77777777">
        <w:trPr>
          <w:trHeight w:val="432"/>
        </w:trPr>
        <w:tc>
          <w:tcPr>
            <w:tcW w:w="5508" w:type="dxa"/>
            <w:tcBorders>
              <w:top w:val="single" w:color="244061" w:sz="2" w:space="0"/>
              <w:bottom w:val="single" w:color="244061" w:sz="2" w:space="0"/>
              <w:right w:val="single" w:color="244061" w:sz="8" w:space="0"/>
            </w:tcBorders>
            <w:tcMar/>
            <w:vAlign w:val="center"/>
          </w:tcPr>
          <w:p w:rsidRPr="00735C58" w:rsidR="00782CA9" w:rsidP="00E0273E" w:rsidRDefault="00782CA9" w14:paraId="040DD275" wp14:textId="77777777">
            <w:pPr>
              <w:pStyle w:val="Heading2"/>
              <w:ind w:left="0"/>
              <w:rPr>
                <w:rFonts w:ascii="BentonSans Regular" w:hAnsi="BentonSans Regular"/>
                <w:b w:val="0"/>
              </w:rPr>
            </w:pPr>
            <w:r w:rsidRPr="00735C58">
              <w:rPr>
                <w:rFonts w:ascii="BentonSans Regular" w:hAnsi="BentonSans Regular"/>
                <w:b w:val="0"/>
              </w:rPr>
              <w:t>Phone</w:t>
            </w:r>
          </w:p>
        </w:tc>
        <w:tc>
          <w:tcPr>
            <w:tcW w:w="5508" w:type="dxa"/>
            <w:gridSpan w:val="2"/>
            <w:tcBorders>
              <w:top w:val="single" w:color="244061" w:sz="2" w:space="0"/>
              <w:left w:val="single" w:color="244061" w:sz="8" w:space="0"/>
              <w:bottom w:val="single" w:color="244061" w:sz="2" w:space="0"/>
            </w:tcBorders>
            <w:tcMar/>
            <w:vAlign w:val="center"/>
          </w:tcPr>
          <w:p w:rsidRPr="00735C58" w:rsidR="00782CA9" w:rsidP="00E0273E" w:rsidRDefault="00782CA9" w14:paraId="75758B33" wp14:textId="77777777">
            <w:pPr>
              <w:pStyle w:val="Heading2"/>
              <w:ind w:left="0"/>
              <w:rPr>
                <w:rFonts w:ascii="BentonSans Regular" w:hAnsi="BentonSans Regular"/>
                <w:b w:val="0"/>
              </w:rPr>
            </w:pPr>
            <w:r w:rsidRPr="00735C58">
              <w:rPr>
                <w:rFonts w:ascii="BentonSans Regular" w:hAnsi="BentonSans Regular"/>
                <w:b w:val="0"/>
              </w:rPr>
              <w:t>Fax</w:t>
            </w:r>
          </w:p>
        </w:tc>
      </w:tr>
      <w:tr xmlns:wp14="http://schemas.microsoft.com/office/word/2010/wordml" w:rsidRPr="00735C58" w:rsidR="00782CA9" w:rsidTr="01D4C3F4" w14:paraId="76371779" wp14:textId="77777777">
        <w:trPr>
          <w:trHeight w:val="432"/>
        </w:trPr>
        <w:tc>
          <w:tcPr>
            <w:tcW w:w="11016" w:type="dxa"/>
            <w:gridSpan w:val="3"/>
            <w:tcBorders>
              <w:top w:val="single" w:color="244061" w:sz="2" w:space="0"/>
              <w:bottom w:val="single" w:color="244061" w:sz="2" w:space="0"/>
            </w:tcBorders>
            <w:tcMar/>
            <w:vAlign w:val="center"/>
          </w:tcPr>
          <w:p w:rsidRPr="00735C58" w:rsidR="00782CA9" w:rsidP="00E0273E" w:rsidRDefault="00782CA9" w14:paraId="12CF8195" wp14:textId="77777777">
            <w:pPr>
              <w:pStyle w:val="Heading2"/>
              <w:ind w:left="0"/>
              <w:rPr>
                <w:rFonts w:ascii="BentonSans Regular" w:hAnsi="BentonSans Regular"/>
                <w:b w:val="0"/>
              </w:rPr>
            </w:pPr>
            <w:r w:rsidRPr="00735C58">
              <w:rPr>
                <w:rFonts w:ascii="BentonSans Regular" w:hAnsi="BentonSans Regular"/>
                <w:b w:val="0"/>
              </w:rPr>
              <w:t>Email</w:t>
            </w:r>
          </w:p>
        </w:tc>
      </w:tr>
      <w:tr xmlns:wp14="http://schemas.microsoft.com/office/word/2010/wordml" w:rsidRPr="00735C58" w:rsidR="00782CA9" w:rsidTr="01D4C3F4" w14:paraId="31A29A0F" wp14:textId="77777777">
        <w:trPr>
          <w:trHeight w:val="432"/>
        </w:trPr>
        <w:tc>
          <w:tcPr>
            <w:tcW w:w="11016" w:type="dxa"/>
            <w:gridSpan w:val="3"/>
            <w:tcBorders>
              <w:top w:val="single" w:color="244061" w:sz="2" w:space="0"/>
              <w:bottom w:val="single" w:color="244061" w:sz="2" w:space="0"/>
            </w:tcBorders>
            <w:shd w:val="clear" w:color="auto" w:fill="B8CCE4"/>
            <w:tcMar/>
            <w:vAlign w:val="center"/>
          </w:tcPr>
          <w:p w:rsidRPr="00735C58" w:rsidR="00782CA9" w:rsidP="00E0273E" w:rsidRDefault="00782CA9" w14:paraId="100EC20B" wp14:textId="77777777">
            <w:pPr>
              <w:pStyle w:val="Heading2"/>
              <w:ind w:left="0"/>
              <w:jc w:val="center"/>
              <w:rPr>
                <w:rFonts w:ascii="BentonSans Regular" w:hAnsi="BentonSans Regular"/>
                <w:color w:val="244061"/>
              </w:rPr>
            </w:pPr>
            <w:r w:rsidRPr="00735C58">
              <w:rPr>
                <w:rFonts w:ascii="BentonSans Regular" w:hAnsi="BentonSans Regular"/>
                <w:color w:val="244061"/>
              </w:rPr>
              <w:t>Application Requirements</w:t>
            </w:r>
          </w:p>
        </w:tc>
      </w:tr>
      <w:tr xmlns:wp14="http://schemas.microsoft.com/office/word/2010/wordml" w:rsidRPr="00735C58" w:rsidR="00782CA9" w:rsidTr="01D4C3F4" w14:paraId="3CD0637A" wp14:textId="77777777">
        <w:trPr>
          <w:trHeight w:val="864"/>
        </w:trPr>
        <w:tc>
          <w:tcPr>
            <w:tcW w:w="11016" w:type="dxa"/>
            <w:gridSpan w:val="3"/>
            <w:tcBorders>
              <w:top w:val="single" w:color="244061" w:sz="2" w:space="0"/>
              <w:bottom w:val="single" w:color="244061" w:sz="2" w:space="0"/>
            </w:tcBorders>
            <w:tcMar/>
            <w:vAlign w:val="center"/>
          </w:tcPr>
          <w:p w:rsidRPr="00735C58" w:rsidR="00782CA9" w:rsidP="00782CA9" w:rsidRDefault="00782CA9" w14:paraId="4598B454" wp14:textId="77777777">
            <w:pPr>
              <w:pStyle w:val="Heading2"/>
              <w:ind w:left="0"/>
              <w:jc w:val="center"/>
              <w:rPr>
                <w:rFonts w:ascii="BentonSans Regular" w:hAnsi="BentonSans Regular"/>
                <w:b w:val="0"/>
              </w:rPr>
            </w:pPr>
            <w:r w:rsidRPr="00735C58">
              <w:rPr>
                <w:rFonts w:ascii="BentonSans Regular" w:hAnsi="BentonSans Regular"/>
                <w:b w:val="0"/>
              </w:rPr>
              <w:t xml:space="preserve">In addition to the information provided above, in separate document please type a minimum of four paragraphs that give a detailed account of the person who you are nominating. </w:t>
            </w:r>
          </w:p>
          <w:p w:rsidRPr="00735C58" w:rsidR="00782CA9" w:rsidP="00782CA9" w:rsidRDefault="00782CA9" w14:paraId="0CF67383" wp14:textId="77777777">
            <w:pPr>
              <w:pStyle w:val="Heading2"/>
              <w:ind w:left="0"/>
              <w:jc w:val="center"/>
              <w:rPr>
                <w:rFonts w:ascii="BentonSans Regular" w:hAnsi="BentonSans Regular"/>
                <w:b w:val="0"/>
              </w:rPr>
            </w:pPr>
            <w:r w:rsidRPr="00735C58">
              <w:rPr>
                <w:rFonts w:ascii="BentonSans Regular" w:hAnsi="BentonSans Regular"/>
                <w:b w:val="0"/>
              </w:rPr>
              <w:t xml:space="preserve">Be sure to include a </w:t>
            </w:r>
            <w:r w:rsidRPr="00735C58">
              <w:rPr>
                <w:rFonts w:ascii="BentonSans Regular" w:hAnsi="BentonSans Regular"/>
              </w:rPr>
              <w:t xml:space="preserve">description of their work and how it has </w:t>
            </w:r>
            <w:r w:rsidRPr="00735C58" w:rsidR="00237019">
              <w:rPr>
                <w:rFonts w:ascii="BentonSans Regular" w:hAnsi="BentonSans Regular"/>
              </w:rPr>
              <w:t>influenced</w:t>
            </w:r>
            <w:r w:rsidRPr="00735C58">
              <w:rPr>
                <w:rFonts w:ascii="BentonSans Regular" w:hAnsi="BentonSans Regular"/>
              </w:rPr>
              <w:t xml:space="preserve"> parks and recreation in the Great Lakes region</w:t>
            </w:r>
            <w:r w:rsidRPr="00735C58" w:rsidR="00B263D5">
              <w:rPr>
                <w:rFonts w:ascii="BentonSans Regular" w:hAnsi="BentonSans Regular"/>
                <w:b w:val="0"/>
              </w:rPr>
              <w:t>.</w:t>
            </w:r>
          </w:p>
        </w:tc>
      </w:tr>
    </w:tbl>
    <w:p xmlns:wp14="http://schemas.microsoft.com/office/word/2010/wordml" w:rsidRPr="00735C58" w:rsidR="00467865" w:rsidP="00B263D5" w:rsidRDefault="00467865" w14:paraId="5DAB6C7B" wp14:textId="77777777">
      <w:pPr>
        <w:pStyle w:val="Heading2"/>
        <w:ind w:left="0"/>
        <w:rPr>
          <w:rFonts w:ascii="BentonSans Regular" w:hAnsi="BentonSans Regular"/>
          <w:sz w:val="16"/>
          <w:szCs w:val="16"/>
        </w:rPr>
      </w:pPr>
    </w:p>
    <w:p xmlns:wp14="http://schemas.microsoft.com/office/word/2010/wordml" w:rsidRPr="00735C58" w:rsidR="00CD1DE0" w:rsidP="01D4C3F4" w:rsidRDefault="00CD1DE0" w14:paraId="51AC2AFF" wp14:textId="41B8D0DC">
      <w:pPr>
        <w:shd w:val="clear" w:color="auto" w:fill="B8CCE4"/>
        <w:jc w:val="center"/>
        <w:rPr>
          <w:rFonts w:ascii="BentonSans Regular" w:hAnsi="BentonSans Regular"/>
          <w:b w:val="1"/>
          <w:bCs w:val="1"/>
          <w:color w:val="244061"/>
          <w:sz w:val="36"/>
          <w:szCs w:val="36"/>
        </w:rPr>
      </w:pPr>
      <w:r w:rsidRPr="01D4C3F4" w:rsidR="00CD1DE0">
        <w:rPr>
          <w:rFonts w:ascii="BentonSans Regular" w:hAnsi="BentonSans Regular"/>
          <w:color w:val="244061"/>
          <w:sz w:val="36"/>
          <w:szCs w:val="36"/>
        </w:rPr>
        <w:t>Deadline to apply is</w:t>
      </w:r>
      <w:r w:rsidRPr="01D4C3F4" w:rsidR="00674CFD">
        <w:rPr>
          <w:rFonts w:ascii="BentonSans Regular" w:hAnsi="BentonSans Regular"/>
          <w:b w:val="1"/>
          <w:bCs w:val="1"/>
          <w:color w:val="244061"/>
          <w:sz w:val="36"/>
          <w:szCs w:val="36"/>
        </w:rPr>
        <w:t xml:space="preserve"> </w:t>
      </w:r>
      <w:r w:rsidRPr="01D4C3F4" w:rsidR="00F059F9">
        <w:rPr>
          <w:rFonts w:ascii="BentonSans Regular" w:hAnsi="BentonSans Regular"/>
          <w:b w:val="1"/>
          <w:bCs w:val="1"/>
          <w:color w:val="244061"/>
          <w:sz w:val="36"/>
          <w:szCs w:val="36"/>
        </w:rPr>
        <w:t>November 30</w:t>
      </w:r>
      <w:r w:rsidRPr="01D4C3F4" w:rsidR="00DD01D6">
        <w:rPr>
          <w:rFonts w:ascii="BentonSans Regular" w:hAnsi="BentonSans Regular"/>
          <w:b w:val="1"/>
          <w:bCs w:val="1"/>
          <w:color w:val="244061"/>
          <w:sz w:val="36"/>
          <w:szCs w:val="36"/>
        </w:rPr>
        <w:t>, 20</w:t>
      </w:r>
      <w:r w:rsidRPr="01D4C3F4" w:rsidR="00FF4B40">
        <w:rPr>
          <w:rFonts w:ascii="BentonSans Regular" w:hAnsi="BentonSans Regular"/>
          <w:b w:val="1"/>
          <w:bCs w:val="1"/>
          <w:color w:val="244061"/>
          <w:sz w:val="36"/>
          <w:szCs w:val="36"/>
        </w:rPr>
        <w:t>2</w:t>
      </w:r>
      <w:r w:rsidRPr="01D4C3F4" w:rsidR="0224EAD4">
        <w:rPr>
          <w:rFonts w:ascii="BentonSans Regular" w:hAnsi="BentonSans Regular"/>
          <w:b w:val="1"/>
          <w:bCs w:val="1"/>
          <w:color w:val="244061"/>
          <w:sz w:val="36"/>
          <w:szCs w:val="36"/>
        </w:rPr>
        <w:t>3</w:t>
      </w:r>
      <w:r w:rsidRPr="01D4C3F4" w:rsidR="00CD1DE0">
        <w:rPr>
          <w:rFonts w:ascii="BentonSans Regular" w:hAnsi="BentonSans Regular"/>
          <w:b w:val="1"/>
          <w:bCs w:val="1"/>
          <w:color w:val="244061"/>
          <w:sz w:val="36"/>
          <w:szCs w:val="36"/>
        </w:rPr>
        <w:t>.</w:t>
      </w:r>
    </w:p>
    <w:p xmlns:wp14="http://schemas.microsoft.com/office/word/2010/wordml" w:rsidRPr="00735C58" w:rsidR="00CD1DE0" w:rsidP="00CD1DE0" w:rsidRDefault="00CD1DE0" w14:paraId="02EB378F" wp14:textId="77777777">
      <w:pPr>
        <w:rPr>
          <w:rFonts w:ascii="BentonSans Regular" w:hAnsi="BentonSans Regular"/>
          <w:b/>
          <w:sz w:val="18"/>
          <w:szCs w:val="18"/>
        </w:rPr>
      </w:pPr>
    </w:p>
    <w:p xmlns:wp14="http://schemas.microsoft.com/office/word/2010/wordml" w:rsidRPr="00735C58" w:rsidR="00CD1DE0" w:rsidP="00CD1DE0" w:rsidRDefault="00CD1DE0" w14:paraId="1FD21461" wp14:textId="77777777">
      <w:pPr>
        <w:jc w:val="center"/>
        <w:rPr>
          <w:rFonts w:ascii="BentonSans Regular" w:hAnsi="BentonSans Regular"/>
          <w:color w:val="244061"/>
          <w:sz w:val="20"/>
          <w:szCs w:val="20"/>
        </w:rPr>
      </w:pPr>
      <w:r w:rsidRPr="00735C58">
        <w:rPr>
          <w:rFonts w:ascii="BentonSans Regular" w:hAnsi="BentonSans Regular"/>
          <w:color w:val="244061"/>
          <w:sz w:val="20"/>
          <w:szCs w:val="20"/>
        </w:rPr>
        <w:t>Please email</w:t>
      </w:r>
      <w:r w:rsidRPr="00735C58" w:rsidR="00DD3452">
        <w:rPr>
          <w:rFonts w:ascii="BentonSans Regular" w:hAnsi="BentonSans Regular"/>
          <w:color w:val="244061"/>
          <w:sz w:val="20"/>
          <w:szCs w:val="20"/>
        </w:rPr>
        <w:t xml:space="preserve"> </w:t>
      </w:r>
      <w:r w:rsidRPr="00735C58">
        <w:rPr>
          <w:rFonts w:ascii="BentonSans Regular" w:hAnsi="BentonSans Regular"/>
          <w:color w:val="244061"/>
          <w:sz w:val="20"/>
          <w:szCs w:val="20"/>
        </w:rPr>
        <w:t xml:space="preserve">this </w:t>
      </w:r>
      <w:r w:rsidRPr="00735C58" w:rsidR="00237019">
        <w:rPr>
          <w:rFonts w:ascii="BentonSans Regular" w:hAnsi="BentonSans Regular"/>
          <w:color w:val="244061"/>
          <w:sz w:val="20"/>
          <w:szCs w:val="20"/>
        </w:rPr>
        <w:t>application</w:t>
      </w:r>
      <w:r w:rsidRPr="00735C58" w:rsidR="005654E5">
        <w:rPr>
          <w:rFonts w:ascii="BentonSans Regular" w:hAnsi="BentonSans Regular"/>
          <w:color w:val="244061"/>
          <w:sz w:val="20"/>
          <w:szCs w:val="20"/>
        </w:rPr>
        <w:t xml:space="preserve"> and supporting documentation</w:t>
      </w:r>
      <w:r w:rsidRPr="00735C58">
        <w:rPr>
          <w:rFonts w:ascii="BentonSans Regular" w:hAnsi="BentonSans Regular"/>
          <w:color w:val="244061"/>
          <w:sz w:val="20"/>
          <w:szCs w:val="20"/>
        </w:rPr>
        <w:t xml:space="preserve"> to</w:t>
      </w:r>
      <w:r w:rsidRPr="00735C58" w:rsidR="005654E5">
        <w:rPr>
          <w:rFonts w:ascii="BentonSans Regular" w:hAnsi="BentonSans Regular"/>
          <w:color w:val="244061"/>
          <w:sz w:val="20"/>
          <w:szCs w:val="20"/>
        </w:rPr>
        <w:t>:</w:t>
      </w:r>
    </w:p>
    <w:p xmlns:wp14="http://schemas.microsoft.com/office/word/2010/wordml" w:rsidRPr="00735C58" w:rsidR="00CD1DE0" w:rsidP="00CD1DE0" w:rsidRDefault="00746A8F" w14:paraId="678A4B9D" wp14:textId="77777777">
      <w:pPr>
        <w:jc w:val="center"/>
        <w:rPr>
          <w:rFonts w:ascii="BentonSans Regular" w:hAnsi="BentonSans Regular"/>
          <w:color w:val="244061"/>
          <w:sz w:val="20"/>
          <w:szCs w:val="20"/>
        </w:rPr>
      </w:pPr>
      <w:r w:rsidRPr="00735C58">
        <w:rPr>
          <w:rFonts w:ascii="BentonSans Regular" w:hAnsi="BentonSans Regular"/>
          <w:color w:val="244061"/>
          <w:sz w:val="20"/>
          <w:szCs w:val="20"/>
        </w:rPr>
        <w:t>Layne Elliott, Project Manager</w:t>
      </w:r>
    </w:p>
    <w:p xmlns:wp14="http://schemas.microsoft.com/office/word/2010/wordml" w:rsidRPr="00735C58" w:rsidR="00CD1DE0" w:rsidP="00CD1DE0" w:rsidRDefault="00CD1DE0" w14:paraId="1208E2A5" wp14:textId="77777777">
      <w:pPr>
        <w:jc w:val="center"/>
        <w:rPr>
          <w:rFonts w:ascii="BentonSans Regular" w:hAnsi="BentonSans Regular"/>
          <w:color w:val="244061"/>
          <w:sz w:val="20"/>
          <w:szCs w:val="20"/>
        </w:rPr>
      </w:pPr>
      <w:r w:rsidRPr="00735C58">
        <w:rPr>
          <w:rFonts w:ascii="BentonSans Regular" w:hAnsi="BentonSans Regular"/>
          <w:color w:val="244061"/>
          <w:sz w:val="20"/>
          <w:szCs w:val="20"/>
        </w:rPr>
        <w:t>Great Lakes Park Training Institute</w:t>
      </w:r>
    </w:p>
    <w:p xmlns:wp14="http://schemas.microsoft.com/office/word/2010/wordml" w:rsidRPr="00735C58" w:rsidR="00F059F9" w:rsidP="00CD1DE0" w:rsidRDefault="00F059F9" w14:paraId="2C24A591" wp14:textId="77777777">
      <w:pPr>
        <w:jc w:val="center"/>
        <w:rPr>
          <w:rFonts w:ascii="BentonSans Regular" w:hAnsi="BentonSans Regular"/>
          <w:color w:val="244061"/>
          <w:sz w:val="20"/>
          <w:szCs w:val="20"/>
        </w:rPr>
      </w:pPr>
      <w:r w:rsidRPr="00735C58">
        <w:rPr>
          <w:rFonts w:ascii="BentonSans Regular" w:hAnsi="BentonSans Regular"/>
          <w:color w:val="244061"/>
          <w:sz w:val="20"/>
          <w:szCs w:val="20"/>
        </w:rPr>
        <w:t xml:space="preserve">2805 E 10th St, Suite 170 </w:t>
      </w:r>
    </w:p>
    <w:p xmlns:wp14="http://schemas.microsoft.com/office/word/2010/wordml" w:rsidRPr="00735C58" w:rsidR="00CD1DE0" w:rsidP="00CD1DE0" w:rsidRDefault="00674CFD" w14:paraId="097EB051" wp14:textId="77777777">
      <w:pPr>
        <w:jc w:val="center"/>
        <w:rPr>
          <w:rFonts w:ascii="BentonSans Regular" w:hAnsi="BentonSans Regular"/>
          <w:color w:val="244061"/>
          <w:sz w:val="20"/>
          <w:szCs w:val="20"/>
        </w:rPr>
      </w:pPr>
      <w:r w:rsidRPr="00735C58">
        <w:rPr>
          <w:rFonts w:ascii="BentonSans Regular" w:hAnsi="BentonSans Regular"/>
          <w:color w:val="244061"/>
          <w:sz w:val="20"/>
          <w:szCs w:val="20"/>
        </w:rPr>
        <w:t>Bloomington, IN  4740</w:t>
      </w:r>
      <w:r w:rsidRPr="00735C58" w:rsidR="00F059F9">
        <w:rPr>
          <w:rFonts w:ascii="BentonSans Regular" w:hAnsi="BentonSans Regular"/>
          <w:color w:val="244061"/>
          <w:sz w:val="20"/>
          <w:szCs w:val="20"/>
        </w:rPr>
        <w:t>8</w:t>
      </w:r>
    </w:p>
    <w:p xmlns:wp14="http://schemas.microsoft.com/office/word/2010/wordml" w:rsidRPr="00735C58" w:rsidR="00CD1DE0" w:rsidP="00CD1DE0" w:rsidRDefault="00674CFD" w14:paraId="7B8B96AA" wp14:textId="77777777">
      <w:pPr>
        <w:jc w:val="center"/>
        <w:rPr>
          <w:rFonts w:ascii="BentonSans Regular" w:hAnsi="BentonSans Regular"/>
          <w:color w:val="244061"/>
          <w:sz w:val="20"/>
          <w:szCs w:val="20"/>
        </w:rPr>
      </w:pPr>
      <w:r w:rsidRPr="00735C58">
        <w:rPr>
          <w:rFonts w:ascii="BentonSans Regular" w:hAnsi="BentonSans Regular"/>
          <w:color w:val="244061"/>
          <w:sz w:val="20"/>
          <w:szCs w:val="20"/>
        </w:rPr>
        <w:t>Phone</w:t>
      </w:r>
      <w:r w:rsidRPr="00735C58" w:rsidR="00CF5051">
        <w:rPr>
          <w:rFonts w:ascii="BentonSans Regular" w:hAnsi="BentonSans Regular"/>
          <w:color w:val="244061"/>
          <w:sz w:val="20"/>
          <w:szCs w:val="20"/>
        </w:rPr>
        <w:t>:</w:t>
      </w:r>
      <w:r w:rsidRPr="00735C58" w:rsidR="003F1E1C">
        <w:rPr>
          <w:rFonts w:ascii="BentonSans Regular" w:hAnsi="BentonSans Regular"/>
          <w:color w:val="244061"/>
          <w:sz w:val="20"/>
          <w:szCs w:val="20"/>
        </w:rPr>
        <w:tab/>
      </w:r>
      <w:r w:rsidRPr="00735C58" w:rsidR="003F1E1C">
        <w:rPr>
          <w:rFonts w:ascii="BentonSans Regular" w:hAnsi="BentonSans Regular"/>
          <w:color w:val="244061"/>
          <w:sz w:val="20"/>
          <w:szCs w:val="20"/>
        </w:rPr>
        <w:t>812-855-3095</w:t>
      </w:r>
    </w:p>
    <w:p xmlns:wp14="http://schemas.microsoft.com/office/word/2010/wordml" w:rsidRPr="00735C58" w:rsidR="00CD1DE0" w:rsidP="00CD1DE0" w:rsidRDefault="00CD1DE0" w14:paraId="722AAC20" wp14:textId="77777777">
      <w:pPr>
        <w:jc w:val="center"/>
        <w:rPr>
          <w:rFonts w:ascii="BentonSans Regular" w:hAnsi="BentonSans Regular"/>
          <w:color w:val="244061"/>
          <w:sz w:val="20"/>
          <w:szCs w:val="20"/>
        </w:rPr>
      </w:pPr>
      <w:r w:rsidRPr="00735C58">
        <w:rPr>
          <w:rFonts w:ascii="BentonSans Regular" w:hAnsi="BentonSans Regular"/>
          <w:color w:val="244061"/>
          <w:sz w:val="20"/>
          <w:szCs w:val="20"/>
        </w:rPr>
        <w:t>E-mail</w:t>
      </w:r>
      <w:r w:rsidRPr="00735C58" w:rsidR="00CF5051">
        <w:rPr>
          <w:rFonts w:ascii="BentonSans Regular" w:hAnsi="BentonSans Regular"/>
          <w:color w:val="244061"/>
          <w:sz w:val="20"/>
          <w:szCs w:val="20"/>
        </w:rPr>
        <w:t>:</w:t>
      </w:r>
      <w:r w:rsidRPr="00735C58">
        <w:rPr>
          <w:rFonts w:ascii="BentonSans Regular" w:hAnsi="BentonSans Regular"/>
          <w:color w:val="244061"/>
          <w:sz w:val="20"/>
          <w:szCs w:val="20"/>
        </w:rPr>
        <w:tab/>
      </w:r>
      <w:hyperlink w:history="1" r:id="rId11">
        <w:r w:rsidRPr="00735C58" w:rsidR="00674CFD">
          <w:rPr>
            <w:rStyle w:val="Hyperlink"/>
            <w:rFonts w:ascii="BentonSans Regular" w:hAnsi="BentonSans Regular"/>
            <w:sz w:val="20"/>
            <w:szCs w:val="20"/>
          </w:rPr>
          <w:t>glpti@eppley.org</w:t>
        </w:r>
      </w:hyperlink>
    </w:p>
    <w:p xmlns:wp14="http://schemas.microsoft.com/office/word/2010/wordml" w:rsidRPr="00735C58" w:rsidR="00C009AF" w:rsidP="00CD1DE0" w:rsidRDefault="00C009AF" w14:paraId="6A05A809" wp14:textId="77777777">
      <w:pPr>
        <w:rPr>
          <w:rFonts w:ascii="BentonSans Regular" w:hAnsi="BentonSans Regular"/>
          <w:sz w:val="20"/>
          <w:szCs w:val="20"/>
        </w:rPr>
      </w:pPr>
    </w:p>
    <w:sectPr w:rsidRPr="00735C58" w:rsidR="00C009AF" w:rsidSect="00884B50">
      <w:footerReference w:type="default" r:id="rId12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92810" w:rsidRDefault="00492810" w14:paraId="0E27B00A" wp14:textId="77777777">
      <w:r>
        <w:separator/>
      </w:r>
    </w:p>
  </w:endnote>
  <w:endnote w:type="continuationSeparator" w:id="0">
    <w:p xmlns:wp14="http://schemas.microsoft.com/office/word/2010/wordml" w:rsidR="00492810" w:rsidRDefault="00492810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Regular">
    <w:altName w:val="Calibri"/>
    <w:charset w:val="00"/>
    <w:family w:val="modern"/>
    <w:notTrueType/>
    <w:pitch w:val="variable"/>
    <w:sig w:usb0="0000008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F1E1C" w:rsidRDefault="003F1E1C" w14:paraId="72A3D3EC" wp14:textId="77777777">
    <w:pPr>
      <w:pStyle w:val="Footer"/>
      <w:jc w:val="center"/>
    </w:pPr>
  </w:p>
  <w:p xmlns:wp14="http://schemas.microsoft.com/office/word/2010/wordml" w:rsidR="003F1E1C" w:rsidRDefault="003F1E1C" w14:paraId="0D0B940D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92810" w:rsidRDefault="00492810" w14:paraId="5A39BBE3" wp14:textId="77777777">
      <w:r>
        <w:separator/>
      </w:r>
    </w:p>
  </w:footnote>
  <w:footnote w:type="continuationSeparator" w:id="0">
    <w:p xmlns:wp14="http://schemas.microsoft.com/office/word/2010/wordml" w:rsidR="00492810" w:rsidRDefault="00492810" w14:paraId="41C8F39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5C91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5C95045F"/>
    <w:multiLevelType w:val="hybridMultilevel"/>
    <w:tmpl w:val="89CE07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88254657">
    <w:abstractNumId w:val="10"/>
  </w:num>
  <w:num w:numId="2" w16cid:durableId="1650868181">
    <w:abstractNumId w:val="8"/>
  </w:num>
  <w:num w:numId="3" w16cid:durableId="117728089">
    <w:abstractNumId w:val="7"/>
  </w:num>
  <w:num w:numId="4" w16cid:durableId="367416196">
    <w:abstractNumId w:val="6"/>
  </w:num>
  <w:num w:numId="5" w16cid:durableId="1136144253">
    <w:abstractNumId w:val="5"/>
  </w:num>
  <w:num w:numId="6" w16cid:durableId="2085099537">
    <w:abstractNumId w:val="9"/>
  </w:num>
  <w:num w:numId="7" w16cid:durableId="186410646">
    <w:abstractNumId w:val="4"/>
  </w:num>
  <w:num w:numId="8" w16cid:durableId="1462068461">
    <w:abstractNumId w:val="3"/>
  </w:num>
  <w:num w:numId="9" w16cid:durableId="505511569">
    <w:abstractNumId w:val="2"/>
  </w:num>
  <w:num w:numId="10" w16cid:durableId="1248806078">
    <w:abstractNumId w:val="1"/>
  </w:num>
  <w:num w:numId="11" w16cid:durableId="1985231893">
    <w:abstractNumId w:val="11"/>
  </w:num>
  <w:num w:numId="12" w16cid:durableId="100069942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 w:val="false"/>
  <w:defaultTabStop w:val="720"/>
  <w:drawingGridHorizontalSpacing w:val="9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29"/>
    <w:rsid w:val="000071F7"/>
    <w:rsid w:val="00010B00"/>
    <w:rsid w:val="0002798A"/>
    <w:rsid w:val="00040C25"/>
    <w:rsid w:val="00057BD6"/>
    <w:rsid w:val="00066452"/>
    <w:rsid w:val="00083002"/>
    <w:rsid w:val="00087B85"/>
    <w:rsid w:val="00097F01"/>
    <w:rsid w:val="000A01F1"/>
    <w:rsid w:val="000C1163"/>
    <w:rsid w:val="000C797A"/>
    <w:rsid w:val="000D2539"/>
    <w:rsid w:val="000D2BB8"/>
    <w:rsid w:val="000E6B4D"/>
    <w:rsid w:val="000F2DF4"/>
    <w:rsid w:val="000F6783"/>
    <w:rsid w:val="00120C95"/>
    <w:rsid w:val="00140F74"/>
    <w:rsid w:val="0014663E"/>
    <w:rsid w:val="001467C0"/>
    <w:rsid w:val="00152F3C"/>
    <w:rsid w:val="0015738B"/>
    <w:rsid w:val="00180664"/>
    <w:rsid w:val="001903F7"/>
    <w:rsid w:val="00192753"/>
    <w:rsid w:val="0019395E"/>
    <w:rsid w:val="00193A73"/>
    <w:rsid w:val="001B120A"/>
    <w:rsid w:val="001D6B76"/>
    <w:rsid w:val="00211828"/>
    <w:rsid w:val="0023136A"/>
    <w:rsid w:val="00237019"/>
    <w:rsid w:val="00250014"/>
    <w:rsid w:val="0026085F"/>
    <w:rsid w:val="00262FB5"/>
    <w:rsid w:val="00275BB5"/>
    <w:rsid w:val="00281759"/>
    <w:rsid w:val="00286F6A"/>
    <w:rsid w:val="00291958"/>
    <w:rsid w:val="00291C8C"/>
    <w:rsid w:val="002A1ECE"/>
    <w:rsid w:val="002A2510"/>
    <w:rsid w:val="002A4EFB"/>
    <w:rsid w:val="002A6FA9"/>
    <w:rsid w:val="002B4D1D"/>
    <w:rsid w:val="002C10B1"/>
    <w:rsid w:val="002D0C8C"/>
    <w:rsid w:val="002D222A"/>
    <w:rsid w:val="002E58E6"/>
    <w:rsid w:val="003076FD"/>
    <w:rsid w:val="00317005"/>
    <w:rsid w:val="00335259"/>
    <w:rsid w:val="003929F1"/>
    <w:rsid w:val="003A1B63"/>
    <w:rsid w:val="003A41A1"/>
    <w:rsid w:val="003B2326"/>
    <w:rsid w:val="003F1E1C"/>
    <w:rsid w:val="00400251"/>
    <w:rsid w:val="004036EE"/>
    <w:rsid w:val="00427ED6"/>
    <w:rsid w:val="00434B6A"/>
    <w:rsid w:val="00437ED0"/>
    <w:rsid w:val="00440CD8"/>
    <w:rsid w:val="00443837"/>
    <w:rsid w:val="00447DAA"/>
    <w:rsid w:val="00450F66"/>
    <w:rsid w:val="00461739"/>
    <w:rsid w:val="00462292"/>
    <w:rsid w:val="00467865"/>
    <w:rsid w:val="0048685F"/>
    <w:rsid w:val="00492810"/>
    <w:rsid w:val="004A1437"/>
    <w:rsid w:val="004A4198"/>
    <w:rsid w:val="004A54EA"/>
    <w:rsid w:val="004B0578"/>
    <w:rsid w:val="004B1B3A"/>
    <w:rsid w:val="004D54E6"/>
    <w:rsid w:val="004E34C6"/>
    <w:rsid w:val="004F62AD"/>
    <w:rsid w:val="00500D67"/>
    <w:rsid w:val="00501AE8"/>
    <w:rsid w:val="00504B65"/>
    <w:rsid w:val="005114CE"/>
    <w:rsid w:val="005167E5"/>
    <w:rsid w:val="00520BD6"/>
    <w:rsid w:val="0052122B"/>
    <w:rsid w:val="005339FC"/>
    <w:rsid w:val="0055118C"/>
    <w:rsid w:val="005557F6"/>
    <w:rsid w:val="00563778"/>
    <w:rsid w:val="00564AC6"/>
    <w:rsid w:val="005654E5"/>
    <w:rsid w:val="005B4AE2"/>
    <w:rsid w:val="005E63CC"/>
    <w:rsid w:val="005F41AD"/>
    <w:rsid w:val="005F6E87"/>
    <w:rsid w:val="00607FED"/>
    <w:rsid w:val="006103A4"/>
    <w:rsid w:val="00613129"/>
    <w:rsid w:val="00617C65"/>
    <w:rsid w:val="0063459A"/>
    <w:rsid w:val="0066126B"/>
    <w:rsid w:val="00674CFD"/>
    <w:rsid w:val="00682C69"/>
    <w:rsid w:val="00692A9E"/>
    <w:rsid w:val="006A2529"/>
    <w:rsid w:val="006A530E"/>
    <w:rsid w:val="006B07F8"/>
    <w:rsid w:val="006C5A56"/>
    <w:rsid w:val="006D0866"/>
    <w:rsid w:val="006D2635"/>
    <w:rsid w:val="006D7487"/>
    <w:rsid w:val="006D779C"/>
    <w:rsid w:val="006E4F63"/>
    <w:rsid w:val="006E729E"/>
    <w:rsid w:val="00722A00"/>
    <w:rsid w:val="00726B6B"/>
    <w:rsid w:val="007325A9"/>
    <w:rsid w:val="00735C58"/>
    <w:rsid w:val="0074001B"/>
    <w:rsid w:val="00746A8F"/>
    <w:rsid w:val="0075451A"/>
    <w:rsid w:val="007575DA"/>
    <w:rsid w:val="007602AC"/>
    <w:rsid w:val="00774B67"/>
    <w:rsid w:val="00782CA9"/>
    <w:rsid w:val="007851CC"/>
    <w:rsid w:val="00786E50"/>
    <w:rsid w:val="00793AC6"/>
    <w:rsid w:val="007A71DE"/>
    <w:rsid w:val="007B03E7"/>
    <w:rsid w:val="007B199B"/>
    <w:rsid w:val="007B6119"/>
    <w:rsid w:val="007C1DA0"/>
    <w:rsid w:val="007C71B8"/>
    <w:rsid w:val="007D4E05"/>
    <w:rsid w:val="007E2A15"/>
    <w:rsid w:val="007E56C4"/>
    <w:rsid w:val="007F3D5B"/>
    <w:rsid w:val="008107D6"/>
    <w:rsid w:val="00841645"/>
    <w:rsid w:val="00852EC6"/>
    <w:rsid w:val="008753A7"/>
    <w:rsid w:val="00884B50"/>
    <w:rsid w:val="0088782D"/>
    <w:rsid w:val="008B7081"/>
    <w:rsid w:val="008D7A67"/>
    <w:rsid w:val="008F2F8A"/>
    <w:rsid w:val="008F5BCD"/>
    <w:rsid w:val="00901812"/>
    <w:rsid w:val="00902964"/>
    <w:rsid w:val="00920507"/>
    <w:rsid w:val="00920D7C"/>
    <w:rsid w:val="00933455"/>
    <w:rsid w:val="009374F6"/>
    <w:rsid w:val="00940471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38F7"/>
    <w:rsid w:val="00A57F02"/>
    <w:rsid w:val="00A60C9E"/>
    <w:rsid w:val="00A74F99"/>
    <w:rsid w:val="00A826B6"/>
    <w:rsid w:val="00A82BA3"/>
    <w:rsid w:val="00A94ACC"/>
    <w:rsid w:val="00AA2EA7"/>
    <w:rsid w:val="00AD74C9"/>
    <w:rsid w:val="00AE6FA4"/>
    <w:rsid w:val="00B03907"/>
    <w:rsid w:val="00B11811"/>
    <w:rsid w:val="00B263D5"/>
    <w:rsid w:val="00B2661A"/>
    <w:rsid w:val="00B311E1"/>
    <w:rsid w:val="00B43661"/>
    <w:rsid w:val="00B4735C"/>
    <w:rsid w:val="00B579DF"/>
    <w:rsid w:val="00B7713A"/>
    <w:rsid w:val="00B90EC2"/>
    <w:rsid w:val="00BA107B"/>
    <w:rsid w:val="00BA268F"/>
    <w:rsid w:val="00BA58EA"/>
    <w:rsid w:val="00BB08AC"/>
    <w:rsid w:val="00C009AF"/>
    <w:rsid w:val="00C079CA"/>
    <w:rsid w:val="00C130B8"/>
    <w:rsid w:val="00C45FDA"/>
    <w:rsid w:val="00C67741"/>
    <w:rsid w:val="00C74647"/>
    <w:rsid w:val="00C76039"/>
    <w:rsid w:val="00C76480"/>
    <w:rsid w:val="00C80AD2"/>
    <w:rsid w:val="00C91801"/>
    <w:rsid w:val="00C92FD6"/>
    <w:rsid w:val="00CA09C7"/>
    <w:rsid w:val="00CA2EA1"/>
    <w:rsid w:val="00CD1DE0"/>
    <w:rsid w:val="00CE5DC7"/>
    <w:rsid w:val="00CE7D54"/>
    <w:rsid w:val="00CF5051"/>
    <w:rsid w:val="00D14E73"/>
    <w:rsid w:val="00D55AFA"/>
    <w:rsid w:val="00D6155E"/>
    <w:rsid w:val="00D763F0"/>
    <w:rsid w:val="00D83A19"/>
    <w:rsid w:val="00D86A85"/>
    <w:rsid w:val="00D90A75"/>
    <w:rsid w:val="00DA4514"/>
    <w:rsid w:val="00DB3604"/>
    <w:rsid w:val="00DC47A2"/>
    <w:rsid w:val="00DD01D6"/>
    <w:rsid w:val="00DD3452"/>
    <w:rsid w:val="00DE1551"/>
    <w:rsid w:val="00DE7FB7"/>
    <w:rsid w:val="00DF268F"/>
    <w:rsid w:val="00DF5EDE"/>
    <w:rsid w:val="00E0273E"/>
    <w:rsid w:val="00E106E2"/>
    <w:rsid w:val="00E20DDA"/>
    <w:rsid w:val="00E3104B"/>
    <w:rsid w:val="00E32A8B"/>
    <w:rsid w:val="00E36054"/>
    <w:rsid w:val="00E37E7B"/>
    <w:rsid w:val="00E46E04"/>
    <w:rsid w:val="00E7698A"/>
    <w:rsid w:val="00E819F8"/>
    <w:rsid w:val="00E87396"/>
    <w:rsid w:val="00E96F6F"/>
    <w:rsid w:val="00EB478A"/>
    <w:rsid w:val="00EC42A3"/>
    <w:rsid w:val="00ED4FF3"/>
    <w:rsid w:val="00F012C3"/>
    <w:rsid w:val="00F059F9"/>
    <w:rsid w:val="00F232F9"/>
    <w:rsid w:val="00F2642A"/>
    <w:rsid w:val="00F440C4"/>
    <w:rsid w:val="00F83033"/>
    <w:rsid w:val="00F966AA"/>
    <w:rsid w:val="00FA28AC"/>
    <w:rsid w:val="00FB538F"/>
    <w:rsid w:val="00FC3071"/>
    <w:rsid w:val="00FC419B"/>
    <w:rsid w:val="00FD5902"/>
    <w:rsid w:val="00FE5F77"/>
    <w:rsid w:val="00FF2247"/>
    <w:rsid w:val="00FF4B40"/>
    <w:rsid w:val="01D4C3F4"/>
    <w:rsid w:val="0224EAD4"/>
    <w:rsid w:val="217ABDE8"/>
    <w:rsid w:val="292E59E3"/>
    <w:rsid w:val="665BA7D2"/>
    <w:rsid w:val="67D4F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107B8B7"/>
  <w15:chartTrackingRefBased/>
  <w15:docId w15:val="{1D7279E3-95C8-4B72-91C3-6F4FA4C6F2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99" w:semiHidden="1" w:unhideWhenUsed="1"/>
  </w:latentStyles>
  <w:style w:type="paragraph" w:styleId="Normal" w:default="1">
    <w:name w:val="Normal"/>
    <w:qFormat/>
    <w:rsid w:val="00A60C9E"/>
    <w:rPr>
      <w:rFonts w:ascii="Arial" w:hAnsi="Arial"/>
      <w:sz w:val="19"/>
      <w:szCs w:val="24"/>
      <w:lang w:eastAsia="en-US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A252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styleId="BodyTextChar" w:customStyle="1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styleId="Checkbox" w:customStyle="1">
    <w:name w:val="Checkbox"/>
    <w:basedOn w:val="Normal"/>
    <w:next w:val="Normal"/>
    <w:rsid w:val="00D6155E"/>
    <w:pPr>
      <w:jc w:val="center"/>
    </w:pPr>
    <w:rPr>
      <w:szCs w:val="19"/>
    </w:rPr>
  </w:style>
  <w:style w:type="paragraph" w:styleId="FieldText" w:customStyle="1">
    <w:name w:val="Field Text"/>
    <w:basedOn w:val="BodyText"/>
    <w:link w:val="FieldTextChar"/>
    <w:rsid w:val="00617C65"/>
    <w:rPr>
      <w:b/>
    </w:rPr>
  </w:style>
  <w:style w:type="character" w:styleId="FieldTextChar" w:customStyle="1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styleId="BodyText4" w:customStyle="1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6A2529"/>
    <w:pPr>
      <w:tabs>
        <w:tab w:val="center" w:pos="4320"/>
        <w:tab w:val="right" w:pos="8640"/>
      </w:tabs>
    </w:pPr>
  </w:style>
  <w:style w:type="character" w:styleId="Hyperlink">
    <w:name w:val="Hyperlink"/>
    <w:rsid w:val="006A530E"/>
    <w:rPr>
      <w:color w:val="0000FF"/>
      <w:u w:val="single"/>
    </w:rPr>
  </w:style>
  <w:style w:type="table" w:styleId="TableGrid">
    <w:name w:val="Table Grid"/>
    <w:basedOn w:val="TableNormal"/>
    <w:rsid w:val="00884B5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FooterChar" w:customStyle="1">
    <w:name w:val="Footer Char"/>
    <w:link w:val="Footer"/>
    <w:uiPriority w:val="99"/>
    <w:rsid w:val="003F1E1C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lpti@eppley.org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Relationship Id="Ra96370105c644aa3" Type="http://schemas.openxmlformats.org/officeDocument/2006/relationships/image" Target="/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ymosely\LOCALS~1\Temp\TCD69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EF386EED5164E928189F87567C1B2" ma:contentTypeVersion="18" ma:contentTypeDescription="Create a new document." ma:contentTypeScope="" ma:versionID="3be3dd1d68b1b880b65a341f663d4c02">
  <xsd:schema xmlns:xsd="http://www.w3.org/2001/XMLSchema" xmlns:xs="http://www.w3.org/2001/XMLSchema" xmlns:p="http://schemas.microsoft.com/office/2006/metadata/properties" xmlns:ns2="3ed49347-f898-4a0c-9b75-abc758cdcf1e" xmlns:ns3="913242b7-2331-483f-859b-e0aaa92d4d7d" targetNamespace="http://schemas.microsoft.com/office/2006/metadata/properties" ma:root="true" ma:fieldsID="cdd024e6b37040765c9292932c455fc9" ns2:_="" ns3:_="">
    <xsd:import namespace="3ed49347-f898-4a0c-9b75-abc758cdcf1e"/>
    <xsd:import namespace="913242b7-2331-483f-859b-e0aaa92d4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49347-f898-4a0c-9b75-abc758cdc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242b7-2331-483f-859b-e0aaa92d4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32d7318-f9cd-4937-bab3-b65e97b6ef80}" ma:internalName="TaxCatchAll" ma:showField="CatchAllData" ma:web="913242b7-2331-483f-859b-e0aaa92d4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3ed49347-f898-4a0c-9b75-abc758cdcf1e" xsi:nil="true"/>
    <TaxCatchAll xmlns="913242b7-2331-483f-859b-e0aaa92d4d7d" xsi:nil="true"/>
    <lcf76f155ced4ddcb4097134ff3c332f xmlns="3ed49347-f898-4a0c-9b75-abc758cdcf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F31A04-1C64-4C6B-BAA7-ADF4067F3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07439-B8DB-4A29-B054-D818740A6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49347-f898-4a0c-9b75-abc758cdcf1e"/>
    <ds:schemaRef ds:uri="913242b7-2331-483f-859b-e0aaa92d4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C8A9F-7600-4719-B995-94BC086388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330269-B3DC-4738-8DD6-D34FB57B8D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Employment application.dot</ap:Template>
  <ap:Application>Microsoft Word for the web</ap:Application>
  <ap:DocSecurity>0</ap:DocSecurity>
  <ap:ScaleCrop>false</ap:ScaleCrop>
  <ap:Company>Microsoft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mymosely</dc:creator>
  <cp:keywords/>
  <cp:lastModifiedBy>Elliott, Layne</cp:lastModifiedBy>
  <cp:revision>6</cp:revision>
  <cp:lastPrinted>2007-09-17T20:21:00Z</cp:lastPrinted>
  <dcterms:created xsi:type="dcterms:W3CDTF">2023-08-07T16:50:00Z</dcterms:created>
  <dcterms:modified xsi:type="dcterms:W3CDTF">2023-08-07T16:51:27Z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Date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  <property fmtid="{D5CDD505-2E9C-101B-9397-08002B2CF9AE}" pid="6" name="MediaServiceImageTags">
    <vt:lpwstr/>
  </property>
  <property fmtid="{D5CDD505-2E9C-101B-9397-08002B2CF9AE}" pid="7" name="ContentTypeId">
    <vt:lpwstr>0x0101007F6EF386EED5164E928189F87567C1B2</vt:lpwstr>
  </property>
</Properties>
</file>